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F9" w:rsidRPr="00740CF9" w:rsidRDefault="00740CF9" w:rsidP="009F6093">
      <w:pPr>
        <w:keepNext/>
        <w:keepLines/>
        <w:spacing w:before="480"/>
        <w:jc w:val="center"/>
        <w:outlineLvl w:val="0"/>
        <w:rPr>
          <w:b/>
          <w:caps/>
          <w:color w:val="3366FF"/>
          <w:sz w:val="32"/>
          <w:szCs w:val="32"/>
        </w:rPr>
      </w:pPr>
      <w:r w:rsidRPr="00740CF9">
        <w:rPr>
          <w:rFonts w:ascii="Cambria" w:hAnsi="Cambria"/>
          <w:b/>
          <w:bCs/>
          <w:noProof/>
          <w:color w:val="365F91"/>
          <w:sz w:val="28"/>
          <w:szCs w:val="28"/>
        </w:rPr>
        <w:drawing>
          <wp:anchor distT="36830" distB="36830" distL="6400800" distR="6400800" simplePos="0" relativeHeight="251659264" behindDoc="0" locked="0" layoutInCell="1" allowOverlap="1" wp14:anchorId="2415B032" wp14:editId="6F15400F">
            <wp:simplePos x="0" y="0"/>
            <wp:positionH relativeFrom="margin">
              <wp:posOffset>2597150</wp:posOffset>
            </wp:positionH>
            <wp:positionV relativeFrom="paragraph">
              <wp:posOffset>-544195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CF9">
        <w:rPr>
          <w:rFonts w:ascii="Cambria" w:hAnsi="Cambria"/>
          <w:b/>
          <w:bCs/>
          <w:noProof/>
          <w:color w:val="365F91"/>
          <w:sz w:val="28"/>
          <w:szCs w:val="28"/>
        </w:rPr>
        <mc:AlternateContent>
          <mc:Choice Requires="wps">
            <w:drawing>
              <wp:anchor distT="36830" distB="36830" distL="6400800" distR="6400800" simplePos="0" relativeHeight="251660288" behindDoc="0" locked="0" layoutInCell="1" allowOverlap="1" wp14:anchorId="1D476DBF" wp14:editId="5849FA3F">
                <wp:simplePos x="0" y="0"/>
                <wp:positionH relativeFrom="margin">
                  <wp:posOffset>2495550</wp:posOffset>
                </wp:positionH>
                <wp:positionV relativeFrom="paragraph">
                  <wp:posOffset>-349250</wp:posOffset>
                </wp:positionV>
                <wp:extent cx="500380" cy="61785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5656BB" id="Прямоугольник 4" o:spid="_x0000_s1026" style="position:absolute;margin-left:196.5pt;margin-top:-27.5pt;width:39.4pt;height:48.65pt;z-index:25166028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" filled="f" stroked="f">
                <o:lock v:ext="edit" aspectratio="t"/>
                <w10:wrap anchorx="margin"/>
              </v:rect>
            </w:pict>
          </mc:Fallback>
        </mc:AlternateContent>
      </w:r>
      <w:r w:rsidRPr="00740CF9">
        <w:rPr>
          <w:b/>
          <w:caps/>
          <w:color w:val="3366FF"/>
          <w:sz w:val="32"/>
          <w:szCs w:val="32"/>
        </w:rPr>
        <w:t>РЕШЕНИЕ</w:t>
      </w:r>
    </w:p>
    <w:p w:rsidR="00740CF9" w:rsidRPr="00740CF9" w:rsidRDefault="00740CF9" w:rsidP="00740CF9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740CF9">
        <w:rPr>
          <w:b/>
          <w:caps/>
          <w:color w:val="3366FF"/>
          <w:sz w:val="32"/>
          <w:szCs w:val="32"/>
        </w:rPr>
        <w:t>ДУМЫ ГОРОДА КОГАЛЫМА</w:t>
      </w:r>
    </w:p>
    <w:p w:rsidR="00740CF9" w:rsidRPr="00740CF9" w:rsidRDefault="00740CF9" w:rsidP="00740CF9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740CF9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740CF9" w:rsidRPr="00740CF9" w:rsidRDefault="00740CF9" w:rsidP="00740CF9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</w:rPr>
      </w:pPr>
    </w:p>
    <w:p w:rsidR="00740CF9" w:rsidRPr="00740CF9" w:rsidRDefault="00740CF9" w:rsidP="00740CF9">
      <w:pPr>
        <w:widowControl w:val="0"/>
        <w:autoSpaceDE w:val="0"/>
        <w:autoSpaceDN w:val="0"/>
        <w:adjustRightInd w:val="0"/>
        <w:ind w:right="-181"/>
        <w:rPr>
          <w:color w:val="3366FF"/>
        </w:rPr>
      </w:pPr>
    </w:p>
    <w:p w:rsidR="009F6093" w:rsidRPr="0026496B" w:rsidRDefault="009F6093" w:rsidP="009F6093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D633CC">
        <w:rPr>
          <w:rFonts w:eastAsia="Calibri"/>
          <w:color w:val="3366FF"/>
          <w:sz w:val="26"/>
          <w:szCs w:val="26"/>
          <w:u w:val="single"/>
        </w:rPr>
        <w:t>От «27» ноября 2019г.</w:t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  <w:u w:val="single"/>
        </w:rPr>
        <w:t>№361</w:t>
      </w:r>
      <w:r w:rsidRPr="00D633CC">
        <w:rPr>
          <w:rFonts w:eastAsia="Calibri"/>
          <w:color w:val="3366FF"/>
          <w:sz w:val="26"/>
          <w:szCs w:val="26"/>
          <w:u w:val="single"/>
        </w:rPr>
        <w:t>-ГД</w:t>
      </w:r>
      <w:r w:rsidRPr="0026496B">
        <w:rPr>
          <w:rFonts w:eastAsia="Calibri"/>
          <w:color w:val="3366FF"/>
          <w:sz w:val="26"/>
          <w:szCs w:val="26"/>
        </w:rPr>
        <w:t xml:space="preserve"> </w:t>
      </w:r>
    </w:p>
    <w:p w:rsidR="00B60EC1" w:rsidRDefault="00B60EC1">
      <w:pPr>
        <w:rPr>
          <w:b/>
          <w:sz w:val="26"/>
        </w:rPr>
      </w:pPr>
    </w:p>
    <w:p w:rsidR="009F6093" w:rsidRDefault="009F6093">
      <w:pPr>
        <w:rPr>
          <w:b/>
          <w:sz w:val="26"/>
        </w:rPr>
      </w:pPr>
    </w:p>
    <w:p w:rsidR="009F6093" w:rsidRDefault="009F6093">
      <w:pPr>
        <w:rPr>
          <w:b/>
          <w:sz w:val="26"/>
        </w:rPr>
      </w:pPr>
    </w:p>
    <w:p w:rsidR="009F6093" w:rsidRDefault="009F6093">
      <w:pPr>
        <w:rPr>
          <w:sz w:val="26"/>
        </w:rPr>
      </w:pPr>
      <w:bookmarkStart w:id="0" w:name="_GoBack"/>
    </w:p>
    <w:bookmarkEnd w:id="0"/>
    <w:p w:rsidR="009F6093" w:rsidRPr="009F6093" w:rsidRDefault="009F6093">
      <w:pPr>
        <w:rPr>
          <w:sz w:val="26"/>
        </w:rPr>
      </w:pPr>
    </w:p>
    <w:p w:rsidR="00740CF9" w:rsidRDefault="0027202F" w:rsidP="000B0576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740CF9">
        <w:rPr>
          <w:sz w:val="26"/>
          <w:szCs w:val="26"/>
        </w:rPr>
        <w:t>б</w:t>
      </w:r>
      <w:r w:rsidR="009D3DD6">
        <w:rPr>
          <w:sz w:val="26"/>
          <w:szCs w:val="26"/>
        </w:rPr>
        <w:t xml:space="preserve"> </w:t>
      </w:r>
      <w:r w:rsidR="00740CF9" w:rsidRPr="00740CF9">
        <w:rPr>
          <w:sz w:val="26"/>
          <w:szCs w:val="26"/>
        </w:rPr>
        <w:t>одобрении предложений</w:t>
      </w:r>
    </w:p>
    <w:p w:rsidR="00B9528B" w:rsidRDefault="00C80845" w:rsidP="007A7461">
      <w:pPr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7A7461">
        <w:rPr>
          <w:sz w:val="26"/>
          <w:szCs w:val="26"/>
        </w:rPr>
        <w:t>внесении изменений</w:t>
      </w:r>
      <w:r w:rsidR="00B93661">
        <w:rPr>
          <w:sz w:val="26"/>
          <w:szCs w:val="26"/>
        </w:rPr>
        <w:t xml:space="preserve"> в </w:t>
      </w:r>
      <w:r w:rsidR="007A7461">
        <w:rPr>
          <w:sz w:val="26"/>
          <w:szCs w:val="26"/>
        </w:rPr>
        <w:t>муниципальную</w:t>
      </w:r>
    </w:p>
    <w:p w:rsidR="007A7461" w:rsidRDefault="007A7461" w:rsidP="007A7461">
      <w:pPr>
        <w:rPr>
          <w:sz w:val="26"/>
          <w:szCs w:val="26"/>
        </w:rPr>
      </w:pPr>
      <w:r>
        <w:rPr>
          <w:sz w:val="26"/>
          <w:szCs w:val="26"/>
        </w:rPr>
        <w:t>адресную программу по переселению граждан</w:t>
      </w:r>
    </w:p>
    <w:p w:rsidR="007A7461" w:rsidRDefault="007A7461" w:rsidP="007A7461">
      <w:pPr>
        <w:rPr>
          <w:sz w:val="26"/>
          <w:szCs w:val="26"/>
        </w:rPr>
      </w:pPr>
      <w:r>
        <w:rPr>
          <w:sz w:val="26"/>
          <w:szCs w:val="26"/>
        </w:rPr>
        <w:t xml:space="preserve">из </w:t>
      </w:r>
      <w:r w:rsidRPr="007A7461">
        <w:rPr>
          <w:sz w:val="26"/>
          <w:szCs w:val="26"/>
        </w:rPr>
        <w:t xml:space="preserve">аварийного жилищного фонда </w:t>
      </w:r>
    </w:p>
    <w:p w:rsidR="007A7461" w:rsidRDefault="007A7461" w:rsidP="007A7461">
      <w:pPr>
        <w:rPr>
          <w:sz w:val="26"/>
          <w:szCs w:val="26"/>
        </w:rPr>
      </w:pPr>
      <w:r w:rsidRPr="007A7461">
        <w:rPr>
          <w:sz w:val="26"/>
          <w:szCs w:val="26"/>
        </w:rPr>
        <w:t>го</w:t>
      </w:r>
      <w:r w:rsidR="00C80845">
        <w:rPr>
          <w:sz w:val="26"/>
          <w:szCs w:val="26"/>
        </w:rPr>
        <w:t>рода Когалыма на 2019–2025 годы</w:t>
      </w:r>
    </w:p>
    <w:p w:rsidR="009761DB" w:rsidRDefault="009761DB" w:rsidP="005E43FD">
      <w:pPr>
        <w:tabs>
          <w:tab w:val="left" w:pos="1995"/>
        </w:tabs>
        <w:jc w:val="both"/>
        <w:rPr>
          <w:sz w:val="26"/>
          <w:szCs w:val="26"/>
        </w:rPr>
      </w:pPr>
    </w:p>
    <w:p w:rsidR="009F6093" w:rsidRPr="001429E6" w:rsidRDefault="009F6093" w:rsidP="005E43FD">
      <w:pPr>
        <w:tabs>
          <w:tab w:val="left" w:pos="1995"/>
        </w:tabs>
        <w:jc w:val="both"/>
        <w:rPr>
          <w:sz w:val="26"/>
          <w:szCs w:val="26"/>
        </w:rPr>
      </w:pPr>
    </w:p>
    <w:p w:rsidR="007A7461" w:rsidRPr="007A7461" w:rsidRDefault="007A7461" w:rsidP="007A7461">
      <w:pPr>
        <w:ind w:firstLine="709"/>
        <w:jc w:val="both"/>
        <w:rPr>
          <w:sz w:val="26"/>
          <w:szCs w:val="26"/>
        </w:rPr>
      </w:pPr>
      <w:proofErr w:type="gramStart"/>
      <w:r w:rsidRPr="007A7461">
        <w:rPr>
          <w:sz w:val="26"/>
          <w:szCs w:val="26"/>
        </w:rPr>
        <w:t xml:space="preserve">В соответствии со статьёй 179 Бюджетного кодекса Российской Федерации, Уставом города Когалыма, решением Думы города Когалыма от 23.04.2015 № 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</w:t>
      </w:r>
      <w:r w:rsidR="000035C4">
        <w:rPr>
          <w:sz w:val="26"/>
          <w:szCs w:val="26"/>
        </w:rPr>
        <w:t xml:space="preserve">адресную </w:t>
      </w:r>
      <w:r w:rsidRPr="007A7461">
        <w:rPr>
          <w:sz w:val="26"/>
          <w:szCs w:val="26"/>
        </w:rPr>
        <w:t xml:space="preserve">программу </w:t>
      </w:r>
      <w:r w:rsidR="000035C4">
        <w:rPr>
          <w:sz w:val="26"/>
          <w:szCs w:val="26"/>
        </w:rPr>
        <w:t>по переселению граждан из аварийного жилищного фонда города Когалыма на</w:t>
      </w:r>
      <w:r w:rsidR="005314C8">
        <w:rPr>
          <w:sz w:val="26"/>
          <w:szCs w:val="26"/>
        </w:rPr>
        <w:t xml:space="preserve"> 2019-202</w:t>
      </w:r>
      <w:r w:rsidR="000035C4">
        <w:rPr>
          <w:sz w:val="26"/>
          <w:szCs w:val="26"/>
        </w:rPr>
        <w:t>5 годы</w:t>
      </w:r>
      <w:r w:rsidRPr="007A7461">
        <w:rPr>
          <w:sz w:val="26"/>
          <w:szCs w:val="26"/>
        </w:rPr>
        <w:t>, утвержденную постановлением Администрации</w:t>
      </w:r>
      <w:proofErr w:type="gramEnd"/>
      <w:r w:rsidRPr="007A7461">
        <w:rPr>
          <w:sz w:val="26"/>
          <w:szCs w:val="26"/>
        </w:rPr>
        <w:t xml:space="preserve"> города Когалыма </w:t>
      </w:r>
      <w:r w:rsidR="000035C4">
        <w:rPr>
          <w:sz w:val="26"/>
          <w:szCs w:val="26"/>
        </w:rPr>
        <w:t>23</w:t>
      </w:r>
      <w:r w:rsidRPr="007A7461">
        <w:rPr>
          <w:sz w:val="26"/>
          <w:szCs w:val="26"/>
        </w:rPr>
        <w:t>.0</w:t>
      </w:r>
      <w:r w:rsidR="000035C4">
        <w:rPr>
          <w:sz w:val="26"/>
          <w:szCs w:val="26"/>
        </w:rPr>
        <w:t>4</w:t>
      </w:r>
      <w:r w:rsidRPr="007A7461">
        <w:rPr>
          <w:sz w:val="26"/>
          <w:szCs w:val="26"/>
        </w:rPr>
        <w:t>.201</w:t>
      </w:r>
      <w:r w:rsidR="000035C4">
        <w:rPr>
          <w:sz w:val="26"/>
          <w:szCs w:val="26"/>
        </w:rPr>
        <w:t>9</w:t>
      </w:r>
      <w:r w:rsidRPr="007A7461">
        <w:rPr>
          <w:sz w:val="26"/>
          <w:szCs w:val="26"/>
        </w:rPr>
        <w:t xml:space="preserve"> №</w:t>
      </w:r>
      <w:r w:rsidR="000035C4">
        <w:rPr>
          <w:sz w:val="26"/>
          <w:szCs w:val="26"/>
        </w:rPr>
        <w:t>879</w:t>
      </w:r>
      <w:r w:rsidRPr="007A7461">
        <w:rPr>
          <w:sz w:val="26"/>
          <w:szCs w:val="26"/>
        </w:rPr>
        <w:t>, Дума города Когалыма РЕШИЛА:</w:t>
      </w:r>
    </w:p>
    <w:p w:rsidR="000035C4" w:rsidRPr="005314C8" w:rsidRDefault="007A7461" w:rsidP="005314C8">
      <w:pPr>
        <w:pStyle w:val="a3"/>
        <w:numPr>
          <w:ilvl w:val="0"/>
          <w:numId w:val="38"/>
        </w:numPr>
        <w:ind w:left="0" w:firstLine="709"/>
        <w:rPr>
          <w:rFonts w:eastAsia="Lucida Sans Unicode"/>
          <w:kern w:val="1"/>
          <w:szCs w:val="26"/>
          <w:lang w:eastAsia="en-US" w:bidi="en-US"/>
        </w:rPr>
      </w:pPr>
      <w:r w:rsidRPr="007A7461">
        <w:rPr>
          <w:szCs w:val="26"/>
        </w:rPr>
        <w:t xml:space="preserve">Одобрить </w:t>
      </w:r>
      <w:r w:rsidR="00364387">
        <w:rPr>
          <w:szCs w:val="26"/>
        </w:rPr>
        <w:t>следующие предложения о внесении</w:t>
      </w:r>
      <w:r w:rsidRPr="007A7461">
        <w:rPr>
          <w:szCs w:val="26"/>
        </w:rPr>
        <w:t xml:space="preserve"> изменений в муниципальную </w:t>
      </w:r>
      <w:r w:rsidR="00364387">
        <w:rPr>
          <w:szCs w:val="26"/>
        </w:rPr>
        <w:t xml:space="preserve">адресную </w:t>
      </w:r>
      <w:r w:rsidRPr="007A7461">
        <w:rPr>
          <w:szCs w:val="26"/>
        </w:rPr>
        <w:t xml:space="preserve">программу </w:t>
      </w:r>
      <w:r w:rsidR="00364387" w:rsidRPr="00D912F8">
        <w:rPr>
          <w:rFonts w:eastAsia="Lucida Sans Unicode"/>
          <w:kern w:val="1"/>
          <w:szCs w:val="26"/>
          <w:lang w:eastAsia="en-US" w:bidi="en-US"/>
        </w:rPr>
        <w:t>по переселению граждан из аварийного жилищного фонда города Когалыма на 2019–2025</w:t>
      </w:r>
      <w:r w:rsidR="00364387">
        <w:rPr>
          <w:rFonts w:eastAsia="Lucida Sans Unicode"/>
          <w:kern w:val="1"/>
          <w:szCs w:val="26"/>
          <w:lang w:eastAsia="en-US" w:bidi="en-US"/>
        </w:rPr>
        <w:t xml:space="preserve"> годы</w:t>
      </w:r>
      <w:r w:rsidR="008B6F96">
        <w:rPr>
          <w:rFonts w:eastAsia="Lucida Sans Unicode"/>
          <w:kern w:val="1"/>
          <w:szCs w:val="26"/>
          <w:lang w:eastAsia="en-US" w:bidi="en-US"/>
        </w:rPr>
        <w:t xml:space="preserve"> (далее – Программа)</w:t>
      </w:r>
      <w:r w:rsidR="005314C8">
        <w:rPr>
          <w:rFonts w:eastAsia="Lucida Sans Unicode"/>
          <w:kern w:val="1"/>
          <w:szCs w:val="26"/>
          <w:lang w:eastAsia="en-US" w:bidi="en-US"/>
        </w:rPr>
        <w:t>:</w:t>
      </w:r>
    </w:p>
    <w:p w:rsidR="00664AF2" w:rsidRDefault="000035C4" w:rsidP="00664AF2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526748">
        <w:rPr>
          <w:sz w:val="26"/>
          <w:szCs w:val="26"/>
          <w:lang w:val="ru-RU"/>
        </w:rPr>
        <w:t>.1</w:t>
      </w:r>
      <w:r w:rsidR="00A4751B" w:rsidRPr="00A4751B">
        <w:rPr>
          <w:sz w:val="26"/>
          <w:szCs w:val="26"/>
          <w:lang w:val="ru-RU"/>
        </w:rPr>
        <w:t xml:space="preserve">. в </w:t>
      </w:r>
      <w:r>
        <w:rPr>
          <w:sz w:val="26"/>
          <w:szCs w:val="26"/>
          <w:lang w:val="ru-RU"/>
        </w:rPr>
        <w:t>П</w:t>
      </w:r>
      <w:r w:rsidR="00A4751B" w:rsidRPr="00A4751B">
        <w:rPr>
          <w:sz w:val="26"/>
          <w:szCs w:val="26"/>
          <w:lang w:val="ru-RU"/>
        </w:rPr>
        <w:t>аспорт</w:t>
      </w:r>
      <w:r>
        <w:rPr>
          <w:sz w:val="26"/>
          <w:szCs w:val="26"/>
          <w:lang w:val="ru-RU"/>
        </w:rPr>
        <w:t>е</w:t>
      </w:r>
      <w:r w:rsidR="00A4751B" w:rsidRPr="00A4751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</w:t>
      </w:r>
      <w:r w:rsidR="00A4751B" w:rsidRPr="00A4751B">
        <w:rPr>
          <w:sz w:val="26"/>
          <w:szCs w:val="26"/>
          <w:lang w:val="ru-RU"/>
        </w:rPr>
        <w:t>рограммы строку «Объемы и источники финансирования Программы»</w:t>
      </w:r>
      <w:r w:rsidR="001700F2">
        <w:rPr>
          <w:sz w:val="26"/>
          <w:szCs w:val="26"/>
          <w:lang w:val="ru-RU"/>
        </w:rPr>
        <w:t xml:space="preserve"> изложить в следующей</w:t>
      </w:r>
      <w:r w:rsidR="00A4751B" w:rsidRPr="00A4751B">
        <w:rPr>
          <w:sz w:val="26"/>
          <w:szCs w:val="26"/>
          <w:lang w:val="ru-RU"/>
        </w:rPr>
        <w:t xml:space="preserve"> редакции:</w:t>
      </w:r>
    </w:p>
    <w:p w:rsidR="00664AF2" w:rsidRDefault="00664AF2" w:rsidP="00664AF2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</w:p>
    <w:tbl>
      <w:tblPr>
        <w:tblW w:w="4737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3"/>
        <w:gridCol w:w="5245"/>
      </w:tblGrid>
      <w:tr w:rsidR="001C3452" w:rsidRPr="00590588" w:rsidTr="0011488E">
        <w:tc>
          <w:tcPr>
            <w:tcW w:w="1892" w:type="pct"/>
          </w:tcPr>
          <w:p w:rsidR="00BC38E9" w:rsidRDefault="001C3452" w:rsidP="001D6669">
            <w:pPr>
              <w:widowControl w:val="0"/>
              <w:suppressAutoHyphens/>
              <w:snapToGrid w:val="0"/>
              <w:ind w:left="162" w:right="-3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>Объемы и источники финансирования Программы</w:t>
            </w: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P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BC38E9" w:rsidRDefault="00BC38E9" w:rsidP="00BC38E9">
            <w:pPr>
              <w:rPr>
                <w:sz w:val="26"/>
                <w:szCs w:val="26"/>
                <w:lang w:eastAsia="ar-SA"/>
              </w:rPr>
            </w:pPr>
          </w:p>
          <w:p w:rsidR="001C3452" w:rsidRPr="00BC38E9" w:rsidRDefault="001C3452" w:rsidP="00BC38E9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108" w:type="pct"/>
            <w:tcMar>
              <w:left w:w="10" w:type="dxa"/>
              <w:right w:w="10" w:type="dxa"/>
            </w:tcMar>
            <w:vAlign w:val="center"/>
          </w:tcPr>
          <w:p w:rsidR="001C3452" w:rsidRDefault="001C3452" w:rsidP="009F609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lastRenderedPageBreak/>
              <w:t xml:space="preserve">Общий объем финансирования Программы составит </w:t>
            </w:r>
            <w:r w:rsidR="00F415EF" w:rsidRPr="00F415EF">
              <w:rPr>
                <w:kern w:val="1"/>
                <w:sz w:val="26"/>
                <w:szCs w:val="26"/>
                <w:lang w:eastAsia="ar-SA"/>
              </w:rPr>
              <w:t>330</w:t>
            </w:r>
            <w:r w:rsidR="00F415EF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CC1309">
              <w:rPr>
                <w:kern w:val="1"/>
                <w:sz w:val="26"/>
                <w:szCs w:val="26"/>
                <w:lang w:eastAsia="ar-SA"/>
              </w:rPr>
              <w:t>567,54</w:t>
            </w:r>
            <w:r w:rsidR="00F415EF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spacing w:val="-5"/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spacing w:val="-5"/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spacing w:val="-5"/>
                <w:kern w:val="1"/>
                <w:sz w:val="26"/>
                <w:szCs w:val="26"/>
                <w:lang w:eastAsia="ar-SA"/>
              </w:rPr>
              <w:t>руб.,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 из них:</w:t>
            </w:r>
          </w:p>
          <w:p w:rsidR="001C3452" w:rsidRDefault="001C3452" w:rsidP="009F609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>
              <w:rPr>
                <w:kern w:val="1"/>
                <w:sz w:val="26"/>
                <w:szCs w:val="26"/>
                <w:lang w:eastAsia="ar-SA"/>
              </w:rPr>
              <w:t xml:space="preserve">- средства государственной корпорации - Фонд содействия реформированию жилищно-коммунального хозяйства – </w:t>
            </w:r>
            <w:r w:rsidR="00F415EF" w:rsidRPr="00F415EF">
              <w:rPr>
                <w:kern w:val="1"/>
                <w:sz w:val="26"/>
                <w:szCs w:val="26"/>
                <w:lang w:eastAsia="ar-SA"/>
              </w:rPr>
              <w:t>107</w:t>
            </w:r>
            <w:r w:rsidR="00F415EF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F415EF" w:rsidRPr="00F415EF">
              <w:rPr>
                <w:kern w:val="1"/>
                <w:sz w:val="26"/>
                <w:szCs w:val="26"/>
                <w:lang w:eastAsia="ar-SA"/>
              </w:rPr>
              <w:t>570,46</w:t>
            </w:r>
            <w:r w:rsidR="00F415EF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руб.;</w:t>
            </w:r>
          </w:p>
          <w:p w:rsidR="001C3452" w:rsidRDefault="001C3452" w:rsidP="009F609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- Югры – </w:t>
            </w:r>
            <w:r w:rsidR="00F415EF" w:rsidRPr="00F415EF">
              <w:rPr>
                <w:kern w:val="1"/>
                <w:sz w:val="26"/>
                <w:szCs w:val="26"/>
                <w:lang w:eastAsia="ar-SA"/>
              </w:rPr>
              <w:t>193</w:t>
            </w:r>
            <w:r w:rsidR="00F415EF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F415EF" w:rsidRPr="00F415EF">
              <w:rPr>
                <w:kern w:val="1"/>
                <w:sz w:val="26"/>
                <w:szCs w:val="26"/>
                <w:lang w:eastAsia="ar-SA"/>
              </w:rPr>
              <w:t>245,86</w:t>
            </w:r>
            <w:r w:rsidR="00F415EF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руб.;</w:t>
            </w:r>
          </w:p>
          <w:p w:rsidR="001C3452" w:rsidRPr="00590588" w:rsidRDefault="001C3452" w:rsidP="009F609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>
              <w:rPr>
                <w:kern w:val="1"/>
                <w:sz w:val="26"/>
                <w:szCs w:val="26"/>
                <w:lang w:eastAsia="ar-SA"/>
              </w:rPr>
              <w:t xml:space="preserve">- средства бюджета города Когалыма </w:t>
            </w:r>
            <w:r w:rsidR="00920408" w:rsidRPr="00920408">
              <w:rPr>
                <w:kern w:val="1"/>
                <w:sz w:val="26"/>
                <w:szCs w:val="26"/>
                <w:lang w:eastAsia="ar-SA"/>
              </w:rPr>
              <w:t>29</w:t>
            </w:r>
            <w:r w:rsidR="00920408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920408" w:rsidRPr="00920408">
              <w:rPr>
                <w:kern w:val="1"/>
                <w:sz w:val="26"/>
                <w:szCs w:val="26"/>
                <w:lang w:eastAsia="ar-SA"/>
              </w:rPr>
              <w:t>751,22</w:t>
            </w:r>
            <w:r w:rsidR="00920408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руб.</w:t>
            </w:r>
          </w:p>
          <w:p w:rsidR="001C3452" w:rsidRPr="00590588" w:rsidRDefault="001C3452" w:rsidP="009F609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В 2019 году – </w:t>
            </w:r>
            <w:r w:rsidR="00664AF2" w:rsidRPr="00664AF2">
              <w:rPr>
                <w:kern w:val="1"/>
                <w:sz w:val="26"/>
                <w:szCs w:val="26"/>
                <w:lang w:eastAsia="ar-SA"/>
              </w:rPr>
              <w:t>129</w:t>
            </w:r>
            <w:r w:rsidR="00664AF2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4A0272">
              <w:rPr>
                <w:kern w:val="1"/>
                <w:sz w:val="26"/>
                <w:szCs w:val="26"/>
                <w:lang w:eastAsia="ar-SA"/>
              </w:rPr>
              <w:t>695,20</w:t>
            </w:r>
            <w:r w:rsidR="00664AF2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руб.,</w:t>
            </w:r>
          </w:p>
          <w:p w:rsidR="001C3452" w:rsidRPr="00590588" w:rsidRDefault="001C3452" w:rsidP="009F609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11488E" w:rsidRDefault="0011488E" w:rsidP="009F609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</w:p>
          <w:p w:rsidR="001C3452" w:rsidRPr="00590588" w:rsidRDefault="001C3452" w:rsidP="009F609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lastRenderedPageBreak/>
              <w:t>- средства Государственной корпорации - Фонд содействия реформированию жилищно-коммунального хозяйства –</w:t>
            </w:r>
            <w:r>
              <w:t xml:space="preserve"> </w:t>
            </w:r>
            <w:r w:rsidR="00F415EF" w:rsidRPr="00F415EF">
              <w:rPr>
                <w:kern w:val="1"/>
                <w:sz w:val="26"/>
                <w:szCs w:val="26"/>
                <w:lang w:eastAsia="ar-SA"/>
              </w:rPr>
              <w:t>46</w:t>
            </w:r>
            <w:r w:rsidR="00F415EF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F415EF" w:rsidRPr="00F415EF">
              <w:rPr>
                <w:kern w:val="1"/>
                <w:sz w:val="26"/>
                <w:szCs w:val="26"/>
                <w:lang w:eastAsia="ar-SA"/>
              </w:rPr>
              <w:t>028,80</w:t>
            </w:r>
            <w:r w:rsidR="00F415EF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руб.</w:t>
            </w:r>
            <w:r>
              <w:rPr>
                <w:kern w:val="1"/>
                <w:sz w:val="26"/>
                <w:szCs w:val="26"/>
                <w:lang w:eastAsia="ar-SA"/>
              </w:rPr>
              <w:t>;</w:t>
            </w:r>
          </w:p>
          <w:p w:rsidR="001C3452" w:rsidRPr="00590588" w:rsidRDefault="001C3452" w:rsidP="009F609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</w:t>
            </w:r>
            <w:r w:rsidR="00F415EF" w:rsidRPr="00F415EF">
              <w:rPr>
                <w:kern w:val="1"/>
                <w:sz w:val="26"/>
                <w:szCs w:val="26"/>
                <w:lang w:eastAsia="ar-SA"/>
              </w:rPr>
              <w:t>71</w:t>
            </w:r>
            <w:r w:rsidR="00F415EF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F415EF" w:rsidRPr="00F415EF">
              <w:rPr>
                <w:kern w:val="1"/>
                <w:sz w:val="26"/>
                <w:szCs w:val="26"/>
                <w:lang w:eastAsia="ar-SA"/>
              </w:rPr>
              <w:t>993,80</w:t>
            </w:r>
            <w:r w:rsidR="00F415EF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руб.;</w:t>
            </w:r>
          </w:p>
          <w:p w:rsidR="001C3452" w:rsidRPr="00590588" w:rsidRDefault="001C3452" w:rsidP="009F609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>- средства бю</w:t>
            </w:r>
            <w:r>
              <w:rPr>
                <w:kern w:val="1"/>
                <w:sz w:val="26"/>
                <w:szCs w:val="26"/>
                <w:lang w:eastAsia="ar-SA"/>
              </w:rPr>
              <w:t xml:space="preserve">джета города Когалыма – </w:t>
            </w:r>
            <w:r w:rsidR="00F415EF" w:rsidRPr="00F415EF">
              <w:rPr>
                <w:kern w:val="1"/>
                <w:sz w:val="26"/>
                <w:szCs w:val="26"/>
                <w:lang w:eastAsia="ar-SA"/>
              </w:rPr>
              <w:t>11</w:t>
            </w:r>
            <w:r w:rsidR="00F415EF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4A0272">
              <w:rPr>
                <w:kern w:val="1"/>
                <w:sz w:val="26"/>
                <w:szCs w:val="26"/>
                <w:lang w:eastAsia="ar-SA"/>
              </w:rPr>
              <w:t>672,60</w:t>
            </w:r>
            <w:r w:rsidR="00337725">
              <w:rPr>
                <w:kern w:val="1"/>
                <w:sz w:val="26"/>
                <w:szCs w:val="26"/>
                <w:lang w:eastAsia="ar-SA"/>
              </w:rPr>
              <w:t xml:space="preserve"> т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руб</w:t>
            </w:r>
            <w:r>
              <w:rPr>
                <w:kern w:val="1"/>
                <w:sz w:val="26"/>
                <w:szCs w:val="26"/>
                <w:lang w:eastAsia="ar-SA"/>
              </w:rPr>
              <w:t>.</w:t>
            </w:r>
          </w:p>
          <w:p w:rsidR="001C3452" w:rsidRPr="00590588" w:rsidRDefault="001C3452" w:rsidP="009F609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44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066,90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руб.,</w:t>
            </w:r>
          </w:p>
          <w:p w:rsidR="001C3452" w:rsidRPr="00590588" w:rsidRDefault="001C3452" w:rsidP="009F609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1C3452" w:rsidRPr="00590588" w:rsidRDefault="001C3452" w:rsidP="009F609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- средства Государственной корпорации - Фонд содействия реформированию жилищно-коммунального хозяйства –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14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268,90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руб.</w:t>
            </w:r>
            <w:r>
              <w:rPr>
                <w:kern w:val="1"/>
                <w:sz w:val="26"/>
                <w:szCs w:val="26"/>
                <w:lang w:eastAsia="ar-SA"/>
              </w:rPr>
              <w:t>;</w:t>
            </w:r>
          </w:p>
          <w:p w:rsidR="001C3452" w:rsidRPr="00590588" w:rsidRDefault="001C3452" w:rsidP="009F609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25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831,90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руб.;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 </w:t>
            </w:r>
          </w:p>
          <w:p w:rsidR="001C3452" w:rsidRPr="00590588" w:rsidRDefault="001C3452" w:rsidP="009F609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>- средства бюджета города Когалыма</w:t>
            </w:r>
            <w:r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–</w:t>
            </w:r>
            <w:r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3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966,10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тыс. руб.</w:t>
            </w:r>
          </w:p>
          <w:p w:rsidR="001C3452" w:rsidRPr="00590588" w:rsidRDefault="001C3452" w:rsidP="009F609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35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783,30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руб.,</w:t>
            </w:r>
          </w:p>
          <w:p w:rsidR="001C3452" w:rsidRPr="00590588" w:rsidRDefault="001C3452" w:rsidP="009F609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1C3452" w:rsidRPr="00590588" w:rsidRDefault="001C3452" w:rsidP="009F609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- средства Государственной корпорации - Фонд содействия реформированию жилищно-коммунального хозяйства –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11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586,70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руб.</w:t>
            </w:r>
            <w:r>
              <w:rPr>
                <w:kern w:val="1"/>
                <w:sz w:val="26"/>
                <w:szCs w:val="26"/>
                <w:lang w:eastAsia="ar-SA"/>
              </w:rPr>
              <w:t>;</w:t>
            </w:r>
          </w:p>
          <w:p w:rsidR="001C3452" w:rsidRPr="00590588" w:rsidRDefault="001C3452" w:rsidP="009F609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20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976,10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руб.;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 </w:t>
            </w:r>
          </w:p>
          <w:p w:rsidR="001C3452" w:rsidRDefault="001C3452" w:rsidP="009F609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>- средства бю</w:t>
            </w:r>
            <w:r>
              <w:rPr>
                <w:kern w:val="1"/>
                <w:sz w:val="26"/>
                <w:szCs w:val="26"/>
                <w:lang w:eastAsia="ar-SA"/>
              </w:rPr>
              <w:t xml:space="preserve">джета города Когалыма–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3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220,50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тыс. руб.</w:t>
            </w:r>
          </w:p>
          <w:p w:rsidR="001C3452" w:rsidRPr="00590588" w:rsidRDefault="001C3452" w:rsidP="009F609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>
              <w:rPr>
                <w:kern w:val="1"/>
                <w:sz w:val="26"/>
                <w:szCs w:val="26"/>
                <w:lang w:eastAsia="ar-SA"/>
              </w:rPr>
              <w:t>В 2022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 году –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36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153,00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руб.,</w:t>
            </w:r>
          </w:p>
          <w:p w:rsidR="001C3452" w:rsidRPr="00590588" w:rsidRDefault="001C3452" w:rsidP="009F609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1C3452" w:rsidRPr="00590588" w:rsidRDefault="001C3452" w:rsidP="009F609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- средства Государственной корпорации - Фонд содействия реформированию жилищно-коммунального хозяйства –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11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706,40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руб.</w:t>
            </w:r>
            <w:r>
              <w:rPr>
                <w:kern w:val="1"/>
                <w:sz w:val="26"/>
                <w:szCs w:val="26"/>
                <w:lang w:eastAsia="ar-SA"/>
              </w:rPr>
              <w:t>;</w:t>
            </w:r>
          </w:p>
          <w:p w:rsidR="001C3452" w:rsidRPr="00590588" w:rsidRDefault="001C3452" w:rsidP="009F609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21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192,80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kern w:val="1"/>
                <w:sz w:val="26"/>
                <w:szCs w:val="26"/>
                <w:lang w:eastAsia="ar-SA"/>
              </w:rPr>
              <w:t>руб.;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 </w:t>
            </w:r>
          </w:p>
          <w:p w:rsidR="001C3452" w:rsidRDefault="001C3452" w:rsidP="009F609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>- средства бю</w:t>
            </w:r>
            <w:r>
              <w:rPr>
                <w:kern w:val="1"/>
                <w:sz w:val="26"/>
                <w:szCs w:val="26"/>
                <w:lang w:eastAsia="ar-SA"/>
              </w:rPr>
              <w:t xml:space="preserve">джета города Когалыма–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3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E42EF1" w:rsidRPr="00E42EF1">
              <w:rPr>
                <w:kern w:val="1"/>
                <w:sz w:val="26"/>
                <w:szCs w:val="26"/>
                <w:lang w:eastAsia="ar-SA"/>
              </w:rPr>
              <w:t>253,80</w:t>
            </w:r>
            <w:r w:rsidR="00E42EF1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590588">
              <w:rPr>
                <w:kern w:val="1"/>
                <w:sz w:val="26"/>
                <w:szCs w:val="26"/>
                <w:lang w:eastAsia="ar-SA"/>
              </w:rPr>
              <w:t>тыс. руб.</w:t>
            </w:r>
          </w:p>
          <w:p w:rsidR="001C3452" w:rsidRPr="00905E2F" w:rsidRDefault="001C3452" w:rsidP="009F609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>
              <w:rPr>
                <w:kern w:val="1"/>
                <w:sz w:val="26"/>
                <w:szCs w:val="26"/>
                <w:lang w:eastAsia="ar-SA"/>
              </w:rPr>
              <w:t>В 2023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t xml:space="preserve"> году – </w:t>
            </w:r>
            <w:r w:rsidR="00657593" w:rsidRPr="00657593">
              <w:rPr>
                <w:kern w:val="1"/>
                <w:sz w:val="26"/>
                <w:szCs w:val="26"/>
                <w:lang w:eastAsia="ar-SA"/>
              </w:rPr>
              <w:t>41</w:t>
            </w:r>
            <w:r w:rsidR="00657593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657593" w:rsidRPr="00657593">
              <w:rPr>
                <w:kern w:val="1"/>
                <w:sz w:val="26"/>
                <w:szCs w:val="26"/>
                <w:lang w:eastAsia="ar-SA"/>
              </w:rPr>
              <w:t>979,15</w:t>
            </w:r>
            <w:r w:rsidR="00657593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t>руб.,</w:t>
            </w:r>
          </w:p>
          <w:p w:rsidR="001C3452" w:rsidRPr="00905E2F" w:rsidRDefault="001C3452" w:rsidP="009F609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905E2F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1C3452" w:rsidRPr="00905E2F" w:rsidRDefault="001C3452" w:rsidP="009F609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905E2F">
              <w:rPr>
                <w:kern w:val="1"/>
                <w:sz w:val="26"/>
                <w:szCs w:val="26"/>
                <w:lang w:eastAsia="ar-SA"/>
              </w:rPr>
              <w:t xml:space="preserve">- средства Государственной корпорации - Фонд содействия реформированию жилищно-коммунального хозяйства – </w:t>
            </w:r>
            <w:r w:rsidR="005858D8" w:rsidRPr="005858D8">
              <w:rPr>
                <w:kern w:val="1"/>
                <w:sz w:val="26"/>
                <w:szCs w:val="26"/>
                <w:lang w:eastAsia="ar-SA"/>
              </w:rPr>
              <w:t>10</w:t>
            </w:r>
            <w:r w:rsidR="005858D8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5858D8" w:rsidRPr="005858D8">
              <w:rPr>
                <w:kern w:val="1"/>
                <w:sz w:val="26"/>
                <w:szCs w:val="26"/>
                <w:lang w:eastAsia="ar-SA"/>
              </w:rPr>
              <w:t>157,82</w:t>
            </w:r>
            <w:r w:rsidR="005858D8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t>руб.;</w:t>
            </w:r>
          </w:p>
          <w:p w:rsidR="001C3452" w:rsidRPr="00905E2F" w:rsidRDefault="001C3452" w:rsidP="009F609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905E2F">
              <w:rPr>
                <w:kern w:val="1"/>
                <w:sz w:val="26"/>
                <w:szCs w:val="26"/>
                <w:lang w:eastAsia="ar-SA"/>
              </w:rPr>
              <w:lastRenderedPageBreak/>
              <w:t xml:space="preserve">- средства бюджета Ханты-Мансийского автономного округа – Югры – </w:t>
            </w:r>
            <w:r w:rsidR="00657593" w:rsidRPr="00657593">
              <w:rPr>
                <w:kern w:val="1"/>
                <w:sz w:val="26"/>
                <w:szCs w:val="26"/>
                <w:lang w:eastAsia="ar-SA"/>
              </w:rPr>
              <w:t>28</w:t>
            </w:r>
            <w:r w:rsidR="00657593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657593" w:rsidRPr="00657593">
              <w:rPr>
                <w:kern w:val="1"/>
                <w:sz w:val="26"/>
                <w:szCs w:val="26"/>
                <w:lang w:eastAsia="ar-SA"/>
              </w:rPr>
              <w:t>043,21</w:t>
            </w:r>
            <w:r w:rsidR="00657593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t xml:space="preserve">руб.; </w:t>
            </w:r>
          </w:p>
          <w:p w:rsidR="001C3452" w:rsidRDefault="001C3452" w:rsidP="009F609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905E2F">
              <w:rPr>
                <w:kern w:val="1"/>
                <w:sz w:val="26"/>
                <w:szCs w:val="26"/>
                <w:lang w:eastAsia="ar-SA"/>
              </w:rPr>
              <w:t xml:space="preserve">- средства бюджета города Когалыма– </w:t>
            </w:r>
            <w:r w:rsidR="00657593" w:rsidRPr="00657593">
              <w:rPr>
                <w:kern w:val="1"/>
                <w:sz w:val="26"/>
                <w:szCs w:val="26"/>
                <w:lang w:eastAsia="ar-SA"/>
              </w:rPr>
              <w:t>3</w:t>
            </w:r>
            <w:r w:rsidR="00657593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657593" w:rsidRPr="00657593">
              <w:rPr>
                <w:kern w:val="1"/>
                <w:sz w:val="26"/>
                <w:szCs w:val="26"/>
                <w:lang w:eastAsia="ar-SA"/>
              </w:rPr>
              <w:t>778,12</w:t>
            </w:r>
            <w:r w:rsidR="00657593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t>тыс. руб.</w:t>
            </w:r>
          </w:p>
          <w:p w:rsidR="001C3452" w:rsidRPr="00905E2F" w:rsidRDefault="001C3452" w:rsidP="009F609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>
              <w:rPr>
                <w:kern w:val="1"/>
                <w:sz w:val="26"/>
                <w:szCs w:val="26"/>
                <w:lang w:eastAsia="ar-SA"/>
              </w:rPr>
              <w:t>В 2024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t xml:space="preserve"> году – </w:t>
            </w:r>
            <w:r w:rsidR="00657593" w:rsidRPr="00657593">
              <w:rPr>
                <w:kern w:val="1"/>
                <w:sz w:val="26"/>
                <w:szCs w:val="26"/>
                <w:lang w:eastAsia="ar-SA"/>
              </w:rPr>
              <w:t>42</w:t>
            </w:r>
            <w:r w:rsidR="00657593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657593" w:rsidRPr="00657593">
              <w:rPr>
                <w:kern w:val="1"/>
                <w:sz w:val="26"/>
                <w:szCs w:val="26"/>
                <w:lang w:eastAsia="ar-SA"/>
              </w:rPr>
              <w:t>889,99</w:t>
            </w:r>
            <w:r w:rsidR="005858D8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t>руб.,</w:t>
            </w:r>
          </w:p>
          <w:p w:rsidR="001C3452" w:rsidRPr="00905E2F" w:rsidRDefault="001C3452" w:rsidP="009F609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905E2F">
              <w:rPr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1C3452" w:rsidRPr="00905E2F" w:rsidRDefault="001C3452" w:rsidP="009F609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905E2F">
              <w:rPr>
                <w:kern w:val="1"/>
                <w:sz w:val="26"/>
                <w:szCs w:val="26"/>
                <w:lang w:eastAsia="ar-SA"/>
              </w:rPr>
              <w:t xml:space="preserve">- средства Государственной корпорации - Фонд содействия реформированию жилищно-коммунального хозяйства – </w:t>
            </w:r>
            <w:r w:rsidR="00D72353" w:rsidRPr="00D72353">
              <w:rPr>
                <w:kern w:val="1"/>
                <w:sz w:val="26"/>
                <w:szCs w:val="26"/>
                <w:lang w:eastAsia="ar-SA"/>
              </w:rPr>
              <w:t>13</w:t>
            </w:r>
            <w:r w:rsidR="00D72353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D72353" w:rsidRPr="00D72353">
              <w:rPr>
                <w:kern w:val="1"/>
                <w:sz w:val="26"/>
                <w:szCs w:val="26"/>
                <w:lang w:eastAsia="ar-SA"/>
              </w:rPr>
              <w:t>821,84</w:t>
            </w:r>
            <w:r w:rsidR="00D72353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t>руб.;</w:t>
            </w:r>
          </w:p>
          <w:p w:rsidR="001C3452" w:rsidRPr="00905E2F" w:rsidRDefault="001C3452" w:rsidP="009F609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905E2F">
              <w:rPr>
                <w:kern w:val="1"/>
                <w:sz w:val="26"/>
                <w:szCs w:val="26"/>
                <w:lang w:eastAsia="ar-SA"/>
              </w:rPr>
              <w:t xml:space="preserve">- средства бюджета Ханты-Мансийского автономного округа – Югры – </w:t>
            </w:r>
            <w:r w:rsidR="00657593" w:rsidRPr="00657593">
              <w:rPr>
                <w:kern w:val="1"/>
                <w:sz w:val="26"/>
                <w:szCs w:val="26"/>
                <w:lang w:eastAsia="ar-SA"/>
              </w:rPr>
              <w:t>25</w:t>
            </w:r>
            <w:r w:rsidR="00657593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657593" w:rsidRPr="00657593">
              <w:rPr>
                <w:kern w:val="1"/>
                <w:sz w:val="26"/>
                <w:szCs w:val="26"/>
                <w:lang w:eastAsia="ar-SA"/>
              </w:rPr>
              <w:t>208,06</w:t>
            </w:r>
            <w:r w:rsidR="00657593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t>тыс.</w:t>
            </w:r>
            <w:r w:rsidR="00346156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t xml:space="preserve">руб.; </w:t>
            </w:r>
          </w:p>
          <w:p w:rsidR="001C3452" w:rsidRPr="00590588" w:rsidRDefault="001C3452" w:rsidP="009F609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905E2F">
              <w:rPr>
                <w:kern w:val="1"/>
                <w:sz w:val="26"/>
                <w:szCs w:val="26"/>
                <w:lang w:eastAsia="ar-SA"/>
              </w:rPr>
              <w:t xml:space="preserve">- средства бюджета города Когалыма– </w:t>
            </w:r>
            <w:r w:rsidR="00657593" w:rsidRPr="00657593">
              <w:rPr>
                <w:kern w:val="1"/>
                <w:sz w:val="26"/>
                <w:szCs w:val="26"/>
                <w:lang w:eastAsia="ar-SA"/>
              </w:rPr>
              <w:t>3</w:t>
            </w:r>
            <w:r w:rsidR="00657593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="00657593" w:rsidRPr="00657593">
              <w:rPr>
                <w:kern w:val="1"/>
                <w:sz w:val="26"/>
                <w:szCs w:val="26"/>
                <w:lang w:eastAsia="ar-SA"/>
              </w:rPr>
              <w:t>860,10</w:t>
            </w:r>
            <w:r w:rsidR="00657593">
              <w:rPr>
                <w:kern w:val="1"/>
                <w:sz w:val="26"/>
                <w:szCs w:val="26"/>
                <w:lang w:eastAsia="ar-SA"/>
              </w:rPr>
              <w:t xml:space="preserve"> </w:t>
            </w:r>
            <w:r w:rsidRPr="00905E2F">
              <w:rPr>
                <w:kern w:val="1"/>
                <w:sz w:val="26"/>
                <w:szCs w:val="26"/>
                <w:lang w:eastAsia="ar-SA"/>
              </w:rPr>
              <w:t>тыс. руб.</w:t>
            </w:r>
          </w:p>
        </w:tc>
      </w:tr>
    </w:tbl>
    <w:p w:rsidR="001C3452" w:rsidRPr="00A4751B" w:rsidRDefault="0011488E" w:rsidP="0011488E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 </w:t>
      </w:r>
      <w:r w:rsidR="009F6093">
        <w:rPr>
          <w:sz w:val="26"/>
          <w:szCs w:val="26"/>
          <w:lang w:val="ru-RU"/>
        </w:rPr>
        <w:t xml:space="preserve">     </w:t>
      </w:r>
      <w:r>
        <w:rPr>
          <w:sz w:val="26"/>
          <w:szCs w:val="26"/>
          <w:lang w:val="ru-RU"/>
        </w:rPr>
        <w:t xml:space="preserve">                                                                                                                         </w:t>
      </w:r>
      <w:r w:rsidR="00664AF2">
        <w:rPr>
          <w:sz w:val="26"/>
          <w:szCs w:val="26"/>
          <w:lang w:val="ru-RU"/>
        </w:rPr>
        <w:t xml:space="preserve">»                                                                                                                                                                                </w:t>
      </w:r>
    </w:p>
    <w:p w:rsidR="001C3452" w:rsidRDefault="00346156" w:rsidP="001C3452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526748">
        <w:rPr>
          <w:sz w:val="26"/>
          <w:szCs w:val="26"/>
          <w:lang w:val="ru-RU"/>
        </w:rPr>
        <w:t>.2</w:t>
      </w:r>
      <w:r w:rsidR="001C3452" w:rsidRPr="00A4751B">
        <w:rPr>
          <w:sz w:val="26"/>
          <w:szCs w:val="26"/>
          <w:lang w:val="ru-RU"/>
        </w:rPr>
        <w:t xml:space="preserve">. в </w:t>
      </w:r>
      <w:r>
        <w:rPr>
          <w:sz w:val="26"/>
          <w:szCs w:val="26"/>
          <w:lang w:val="ru-RU"/>
        </w:rPr>
        <w:t>П</w:t>
      </w:r>
      <w:r w:rsidR="001C3452" w:rsidRPr="00A4751B">
        <w:rPr>
          <w:sz w:val="26"/>
          <w:szCs w:val="26"/>
          <w:lang w:val="ru-RU"/>
        </w:rPr>
        <w:t>аспорт</w:t>
      </w:r>
      <w:r>
        <w:rPr>
          <w:sz w:val="26"/>
          <w:szCs w:val="26"/>
          <w:lang w:val="ru-RU"/>
        </w:rPr>
        <w:t>е</w:t>
      </w:r>
      <w:r w:rsidR="001C3452" w:rsidRPr="00A4751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</w:t>
      </w:r>
      <w:r w:rsidR="001C3452" w:rsidRPr="00A4751B">
        <w:rPr>
          <w:sz w:val="26"/>
          <w:szCs w:val="26"/>
          <w:lang w:val="ru-RU"/>
        </w:rPr>
        <w:t>рограммы строку «</w:t>
      </w:r>
      <w:r w:rsidR="001C3452">
        <w:rPr>
          <w:sz w:val="26"/>
          <w:szCs w:val="26"/>
          <w:lang w:val="ru-RU"/>
        </w:rPr>
        <w:t>Ожидаемые конечные результаты реализации Программы</w:t>
      </w:r>
      <w:r w:rsidR="001C3452" w:rsidRPr="00A4751B">
        <w:rPr>
          <w:sz w:val="26"/>
          <w:szCs w:val="26"/>
          <w:lang w:val="ru-RU"/>
        </w:rPr>
        <w:t>»</w:t>
      </w:r>
      <w:r w:rsidR="001C3452">
        <w:rPr>
          <w:sz w:val="26"/>
          <w:szCs w:val="26"/>
          <w:lang w:val="ru-RU"/>
        </w:rPr>
        <w:t xml:space="preserve"> изложить в следующей</w:t>
      </w:r>
      <w:r w:rsidR="001C3452" w:rsidRPr="00A4751B">
        <w:rPr>
          <w:sz w:val="26"/>
          <w:szCs w:val="26"/>
          <w:lang w:val="ru-RU"/>
        </w:rPr>
        <w:t xml:space="preserve"> редакции:</w:t>
      </w:r>
    </w:p>
    <w:p w:rsidR="001C3452" w:rsidRDefault="00664AF2" w:rsidP="00664AF2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</w:t>
      </w:r>
    </w:p>
    <w:tbl>
      <w:tblPr>
        <w:tblW w:w="4737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3"/>
        <w:gridCol w:w="5245"/>
      </w:tblGrid>
      <w:tr w:rsidR="001C3452" w:rsidRPr="00590588" w:rsidTr="001D6669">
        <w:trPr>
          <w:trHeight w:val="690"/>
        </w:trPr>
        <w:tc>
          <w:tcPr>
            <w:tcW w:w="1892" w:type="pct"/>
          </w:tcPr>
          <w:p w:rsidR="001C3452" w:rsidRPr="00590588" w:rsidRDefault="001C3452" w:rsidP="009F6093">
            <w:pPr>
              <w:widowControl w:val="0"/>
              <w:suppressAutoHyphens/>
              <w:snapToGrid w:val="0"/>
              <w:ind w:right="-3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590588">
              <w:rPr>
                <w:kern w:val="1"/>
                <w:sz w:val="26"/>
                <w:szCs w:val="26"/>
                <w:lang w:eastAsia="ar-SA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3108" w:type="pct"/>
            <w:tcMar>
              <w:left w:w="10" w:type="dxa"/>
              <w:right w:w="10" w:type="dxa"/>
            </w:tcMar>
            <w:vAlign w:val="center"/>
          </w:tcPr>
          <w:p w:rsidR="001C3452" w:rsidRPr="00590588" w:rsidRDefault="001C3452" w:rsidP="009F6093">
            <w:pPr>
              <w:widowControl w:val="0"/>
              <w:suppressAutoHyphens/>
              <w:snapToGrid w:val="0"/>
              <w:ind w:left="102" w:right="132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>
              <w:rPr>
                <w:kern w:val="1"/>
                <w:sz w:val="26"/>
                <w:szCs w:val="26"/>
                <w:lang w:eastAsia="ar-SA"/>
              </w:rPr>
              <w:t>Переселены 0,38 тыс. граждан из 31</w:t>
            </w:r>
            <w:r w:rsidR="00BB0F0F">
              <w:rPr>
                <w:kern w:val="1"/>
                <w:sz w:val="26"/>
                <w:szCs w:val="26"/>
                <w:lang w:eastAsia="ar-SA"/>
              </w:rPr>
              <w:t xml:space="preserve"> аварийного многоквартирного дома</w:t>
            </w:r>
            <w:r w:rsidRPr="00CB2B4B">
              <w:rPr>
                <w:kern w:val="1"/>
                <w:sz w:val="26"/>
                <w:szCs w:val="26"/>
                <w:lang w:eastAsia="ar-SA"/>
              </w:rPr>
              <w:t xml:space="preserve"> общей площадью </w:t>
            </w:r>
            <w:r w:rsidR="00D72353">
              <w:rPr>
                <w:kern w:val="1"/>
                <w:sz w:val="26"/>
                <w:szCs w:val="26"/>
                <w:lang w:eastAsia="ar-SA"/>
              </w:rPr>
              <w:t>13,70</w:t>
            </w:r>
            <w:r w:rsidRPr="00CB2B4B">
              <w:rPr>
                <w:kern w:val="1"/>
                <w:sz w:val="26"/>
                <w:szCs w:val="26"/>
                <w:lang w:eastAsia="ar-SA"/>
              </w:rPr>
              <w:t xml:space="preserve">   тыс. кв. метров</w:t>
            </w:r>
            <w:r>
              <w:rPr>
                <w:kern w:val="1"/>
                <w:sz w:val="26"/>
                <w:szCs w:val="26"/>
                <w:lang w:eastAsia="ar-SA"/>
              </w:rPr>
              <w:t>.</w:t>
            </w:r>
          </w:p>
        </w:tc>
      </w:tr>
    </w:tbl>
    <w:p w:rsidR="001C3452" w:rsidRDefault="009F6093" w:rsidP="001C3452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                                </w:t>
      </w:r>
      <w:r w:rsidR="00664AF2">
        <w:rPr>
          <w:sz w:val="26"/>
          <w:szCs w:val="26"/>
          <w:lang w:val="ru-RU"/>
        </w:rPr>
        <w:t xml:space="preserve">     »</w:t>
      </w:r>
    </w:p>
    <w:p w:rsidR="001C3452" w:rsidRDefault="00346156" w:rsidP="001C3452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526748">
        <w:rPr>
          <w:sz w:val="26"/>
          <w:szCs w:val="26"/>
          <w:lang w:val="ru-RU"/>
        </w:rPr>
        <w:t>.3</w:t>
      </w:r>
      <w:r w:rsidR="001C3452">
        <w:rPr>
          <w:sz w:val="26"/>
          <w:szCs w:val="26"/>
          <w:lang w:val="ru-RU"/>
        </w:rPr>
        <w:t xml:space="preserve">. раздел 2 </w:t>
      </w:r>
      <w:r w:rsidR="00243123">
        <w:rPr>
          <w:sz w:val="26"/>
          <w:szCs w:val="26"/>
          <w:lang w:val="ru-RU"/>
        </w:rPr>
        <w:t>Программы</w:t>
      </w:r>
      <w:r w:rsidR="001C3452">
        <w:rPr>
          <w:sz w:val="26"/>
          <w:szCs w:val="26"/>
          <w:lang w:val="ru-RU"/>
        </w:rPr>
        <w:t xml:space="preserve"> </w:t>
      </w:r>
      <w:r w:rsidR="00243123">
        <w:rPr>
          <w:sz w:val="26"/>
          <w:szCs w:val="26"/>
          <w:lang w:val="ru-RU"/>
        </w:rPr>
        <w:t>изложить в следующей</w:t>
      </w:r>
      <w:r w:rsidR="00243123" w:rsidRPr="00A4751B">
        <w:rPr>
          <w:sz w:val="26"/>
          <w:szCs w:val="26"/>
          <w:lang w:val="ru-RU"/>
        </w:rPr>
        <w:t xml:space="preserve"> редакции</w:t>
      </w:r>
      <w:r w:rsidR="00243123">
        <w:rPr>
          <w:sz w:val="26"/>
          <w:szCs w:val="26"/>
          <w:lang w:val="ru-RU"/>
        </w:rPr>
        <w:t>:</w:t>
      </w:r>
    </w:p>
    <w:p w:rsidR="005314C8" w:rsidRDefault="00243123" w:rsidP="005314C8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B3243D">
        <w:rPr>
          <w:sz w:val="26"/>
          <w:szCs w:val="26"/>
        </w:rPr>
        <w:t xml:space="preserve">2. Целевые показатели Программы. </w:t>
      </w:r>
    </w:p>
    <w:p w:rsidR="00243123" w:rsidRDefault="005314C8" w:rsidP="005314C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</w:t>
      </w:r>
      <w:r w:rsidR="00243123">
        <w:rPr>
          <w:sz w:val="26"/>
          <w:szCs w:val="26"/>
        </w:rPr>
        <w:t xml:space="preserve"> реализации программы </w:t>
      </w:r>
      <w:r>
        <w:rPr>
          <w:sz w:val="26"/>
          <w:szCs w:val="26"/>
        </w:rPr>
        <w:t>будет обеспечено</w:t>
      </w:r>
      <w:r w:rsidR="00243123">
        <w:rPr>
          <w:sz w:val="26"/>
          <w:szCs w:val="26"/>
        </w:rPr>
        <w:t xml:space="preserve"> переселение </w:t>
      </w:r>
      <w:r w:rsidR="00243123">
        <w:rPr>
          <w:kern w:val="1"/>
          <w:sz w:val="26"/>
          <w:szCs w:val="26"/>
          <w:lang w:eastAsia="ar-SA"/>
        </w:rPr>
        <w:t>0</w:t>
      </w:r>
      <w:r w:rsidR="00BB0F0F">
        <w:rPr>
          <w:kern w:val="1"/>
          <w:sz w:val="26"/>
          <w:szCs w:val="26"/>
          <w:lang w:eastAsia="ar-SA"/>
        </w:rPr>
        <w:t>,38 тыс. граждан из 31 аварийного многоквартирного дома</w:t>
      </w:r>
      <w:r w:rsidR="00243123" w:rsidRPr="00CB2B4B">
        <w:rPr>
          <w:kern w:val="1"/>
          <w:sz w:val="26"/>
          <w:szCs w:val="26"/>
          <w:lang w:eastAsia="ar-SA"/>
        </w:rPr>
        <w:t xml:space="preserve"> общей площадью </w:t>
      </w:r>
      <w:r w:rsidR="00657593">
        <w:rPr>
          <w:kern w:val="1"/>
          <w:sz w:val="26"/>
          <w:szCs w:val="26"/>
          <w:lang w:eastAsia="ar-SA"/>
        </w:rPr>
        <w:t>13,70</w:t>
      </w:r>
      <w:r w:rsidR="00243123" w:rsidRPr="00CB2B4B">
        <w:rPr>
          <w:kern w:val="1"/>
          <w:sz w:val="26"/>
          <w:szCs w:val="26"/>
          <w:lang w:eastAsia="ar-SA"/>
        </w:rPr>
        <w:t xml:space="preserve"> тыс. кв. метров</w:t>
      </w:r>
      <w:r w:rsidR="00243123">
        <w:rPr>
          <w:kern w:val="1"/>
          <w:sz w:val="26"/>
          <w:szCs w:val="26"/>
          <w:lang w:eastAsia="ar-SA"/>
        </w:rPr>
        <w:t xml:space="preserve">. </w:t>
      </w:r>
      <w:r w:rsidR="00243123">
        <w:rPr>
          <w:sz w:val="26"/>
          <w:szCs w:val="26"/>
        </w:rPr>
        <w:t>Адресный перечень</w:t>
      </w:r>
      <w:r w:rsidR="00243123" w:rsidRPr="008D42B7">
        <w:rPr>
          <w:sz w:val="26"/>
          <w:szCs w:val="26"/>
        </w:rPr>
        <w:t xml:space="preserve"> аварийных многоквартирных домов, признанных до 1 января 2017 года в установленном порядке аварийными и подлежащими сносу, в связи с физическим износом в процессе их эксплуатации, жители которы</w:t>
      </w:r>
      <w:r w:rsidR="00243123">
        <w:rPr>
          <w:sz w:val="26"/>
          <w:szCs w:val="26"/>
        </w:rPr>
        <w:t>х будут переселены в 2019 - 2025</w:t>
      </w:r>
      <w:r w:rsidR="00243123" w:rsidRPr="008D42B7">
        <w:rPr>
          <w:sz w:val="26"/>
          <w:szCs w:val="26"/>
        </w:rPr>
        <w:t xml:space="preserve"> годах, приведен в </w:t>
      </w:r>
      <w:hyperlink w:anchor="Par172" w:tooltip="Перечень многоквартирных домов, расположенных на территории" w:history="1">
        <w:r w:rsidR="00243123" w:rsidRPr="008D42B7">
          <w:rPr>
            <w:sz w:val="26"/>
            <w:szCs w:val="26"/>
          </w:rPr>
          <w:t>Таблице 1</w:t>
        </w:r>
      </w:hyperlink>
      <w:r w:rsidR="00243123" w:rsidRPr="008D42B7">
        <w:rPr>
          <w:sz w:val="26"/>
          <w:szCs w:val="26"/>
        </w:rPr>
        <w:t xml:space="preserve"> </w:t>
      </w:r>
      <w:r>
        <w:rPr>
          <w:sz w:val="26"/>
          <w:szCs w:val="26"/>
        </w:rPr>
        <w:t>к Программе</w:t>
      </w:r>
      <w:r w:rsidR="00243123" w:rsidRPr="008D42B7">
        <w:rPr>
          <w:sz w:val="26"/>
          <w:szCs w:val="26"/>
        </w:rPr>
        <w:t>.</w:t>
      </w:r>
      <w:r w:rsidR="00243123">
        <w:rPr>
          <w:sz w:val="26"/>
          <w:szCs w:val="26"/>
        </w:rPr>
        <w:t>»</w:t>
      </w:r>
      <w:r w:rsidR="00053667">
        <w:rPr>
          <w:sz w:val="26"/>
          <w:szCs w:val="26"/>
        </w:rPr>
        <w:t>;</w:t>
      </w:r>
    </w:p>
    <w:p w:rsidR="000622DC" w:rsidRPr="006A02B2" w:rsidRDefault="00B3243D" w:rsidP="006A02B2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="00526748">
        <w:rPr>
          <w:sz w:val="26"/>
          <w:szCs w:val="26"/>
          <w:lang w:val="ru-RU"/>
        </w:rPr>
        <w:t>.4</w:t>
      </w:r>
      <w:r w:rsidR="000622DC" w:rsidRPr="000622DC">
        <w:rPr>
          <w:sz w:val="26"/>
          <w:szCs w:val="26"/>
          <w:lang w:val="ru-RU"/>
        </w:rPr>
        <w:t>. абзац</w:t>
      </w:r>
      <w:r>
        <w:rPr>
          <w:sz w:val="26"/>
          <w:szCs w:val="26"/>
          <w:lang w:val="ru-RU"/>
        </w:rPr>
        <w:t>ы</w:t>
      </w:r>
      <w:r w:rsidR="000622DC" w:rsidRPr="000622DC">
        <w:rPr>
          <w:sz w:val="26"/>
          <w:szCs w:val="26"/>
          <w:lang w:val="ru-RU"/>
        </w:rPr>
        <w:t xml:space="preserve"> </w:t>
      </w:r>
      <w:r w:rsidR="008B6F96">
        <w:rPr>
          <w:sz w:val="26"/>
          <w:szCs w:val="26"/>
          <w:lang w:val="ru-RU"/>
        </w:rPr>
        <w:t>шестнадцатый – двадцать первый</w:t>
      </w:r>
      <w:r w:rsidR="000622DC" w:rsidRPr="000622DC">
        <w:rPr>
          <w:sz w:val="26"/>
          <w:szCs w:val="26"/>
          <w:lang w:val="ru-RU"/>
        </w:rPr>
        <w:t xml:space="preserve"> раздела 4 </w:t>
      </w:r>
      <w:r w:rsidR="003007E1">
        <w:rPr>
          <w:sz w:val="26"/>
          <w:szCs w:val="26"/>
          <w:lang w:val="ru-RU"/>
        </w:rPr>
        <w:t>Программы изложить в следующей</w:t>
      </w:r>
      <w:r w:rsidR="003007E1" w:rsidRPr="00A4751B">
        <w:rPr>
          <w:sz w:val="26"/>
          <w:szCs w:val="26"/>
          <w:lang w:val="ru-RU"/>
        </w:rPr>
        <w:t xml:space="preserve"> редакции</w:t>
      </w:r>
      <w:r w:rsidR="003007E1">
        <w:rPr>
          <w:sz w:val="26"/>
          <w:szCs w:val="26"/>
          <w:lang w:val="ru-RU"/>
        </w:rPr>
        <w:t>:</w:t>
      </w:r>
      <w:r w:rsidR="003007E1" w:rsidRPr="000622DC">
        <w:rPr>
          <w:bCs/>
          <w:sz w:val="26"/>
          <w:szCs w:val="26"/>
          <w:lang w:val="ru-RU"/>
        </w:rPr>
        <w:t xml:space="preserve"> </w:t>
      </w:r>
    </w:p>
    <w:p w:rsidR="006A02B2" w:rsidRPr="009C4EBE" w:rsidRDefault="006A02B2" w:rsidP="003007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9C4EBE">
        <w:rPr>
          <w:sz w:val="26"/>
          <w:szCs w:val="26"/>
        </w:rPr>
        <w:t>Участники Программы несут ответственность за реализацию мероприятий Программы, их конечные результаты, целевое использование выделяемых финансовых средств и обеспечивают:</w:t>
      </w:r>
    </w:p>
    <w:p w:rsidR="006A02B2" w:rsidRPr="009C4EBE" w:rsidRDefault="006A02B2" w:rsidP="003007E1">
      <w:pPr>
        <w:ind w:firstLine="709"/>
        <w:jc w:val="both"/>
        <w:rPr>
          <w:sz w:val="26"/>
          <w:szCs w:val="26"/>
        </w:rPr>
      </w:pPr>
      <w:r w:rsidRPr="009C4EBE">
        <w:rPr>
          <w:sz w:val="26"/>
          <w:szCs w:val="26"/>
        </w:rPr>
        <w:t xml:space="preserve">- муниципальное казенное учреждение </w:t>
      </w:r>
      <w:r w:rsidR="003007E1">
        <w:rPr>
          <w:sz w:val="26"/>
          <w:szCs w:val="26"/>
        </w:rPr>
        <w:t>«</w:t>
      </w:r>
      <w:r w:rsidRPr="009C4EBE">
        <w:rPr>
          <w:sz w:val="26"/>
          <w:szCs w:val="26"/>
        </w:rPr>
        <w:t>Управление жилищно-коммунал</w:t>
      </w:r>
      <w:r w:rsidR="003007E1">
        <w:rPr>
          <w:sz w:val="26"/>
          <w:szCs w:val="26"/>
        </w:rPr>
        <w:t>ьного хозяйства города Когалыма»</w:t>
      </w:r>
      <w:r w:rsidRPr="009C4E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осуществляет </w:t>
      </w:r>
      <w:r w:rsidRPr="009C4EBE">
        <w:rPr>
          <w:sz w:val="26"/>
          <w:szCs w:val="26"/>
        </w:rPr>
        <w:t>проведение мероприятий, направленных на информирование граждан, проживающих в аварийном жилищном фонде, о целях, условиях, критериях, этапах и ходе реализации Программы с использованием всех доступ</w:t>
      </w:r>
      <w:r>
        <w:rPr>
          <w:sz w:val="26"/>
          <w:szCs w:val="26"/>
        </w:rPr>
        <w:t xml:space="preserve">ных средств массовой информации, </w:t>
      </w:r>
      <w:r w:rsidRPr="009626B1">
        <w:rPr>
          <w:sz w:val="26"/>
          <w:szCs w:val="26"/>
        </w:rPr>
        <w:t>осуществляет</w:t>
      </w:r>
      <w:r>
        <w:rPr>
          <w:sz w:val="26"/>
          <w:szCs w:val="26"/>
        </w:rPr>
        <w:t xml:space="preserve"> </w:t>
      </w:r>
      <w:r w:rsidRPr="009626B1">
        <w:rPr>
          <w:sz w:val="26"/>
          <w:szCs w:val="26"/>
        </w:rPr>
        <w:t>снос домов, признанных аварийными в связи с физическим износом в процессе их эксплуатации, после их расселения и отключ</w:t>
      </w:r>
      <w:r>
        <w:rPr>
          <w:sz w:val="26"/>
          <w:szCs w:val="26"/>
        </w:rPr>
        <w:t>ения от инженерных коммуникаций,</w:t>
      </w:r>
      <w:r w:rsidRPr="009626B1">
        <w:rPr>
          <w:sz w:val="26"/>
          <w:szCs w:val="26"/>
        </w:rPr>
        <w:t xml:space="preserve"> ведение и предоставление </w:t>
      </w:r>
      <w:r>
        <w:rPr>
          <w:sz w:val="26"/>
          <w:szCs w:val="26"/>
        </w:rPr>
        <w:t xml:space="preserve">отчетности </w:t>
      </w:r>
      <w:r w:rsidRPr="009626B1">
        <w:rPr>
          <w:sz w:val="26"/>
          <w:szCs w:val="26"/>
        </w:rPr>
        <w:t>в Департамент строительства Ханты-Мансийского автономного округа - Югры о ходе реализации</w:t>
      </w:r>
      <w:r>
        <w:rPr>
          <w:sz w:val="26"/>
          <w:szCs w:val="26"/>
        </w:rPr>
        <w:t xml:space="preserve"> адресной Программы и сведений</w:t>
      </w:r>
      <w:r w:rsidRPr="009626B1">
        <w:rPr>
          <w:sz w:val="26"/>
          <w:szCs w:val="26"/>
        </w:rPr>
        <w:t xml:space="preserve"> о </w:t>
      </w:r>
      <w:r w:rsidRPr="009626B1">
        <w:rPr>
          <w:sz w:val="26"/>
          <w:szCs w:val="26"/>
        </w:rPr>
        <w:lastRenderedPageBreak/>
        <w:t>расходовании средств, направленных на переселение гражда</w:t>
      </w:r>
      <w:r>
        <w:rPr>
          <w:sz w:val="26"/>
          <w:szCs w:val="26"/>
        </w:rPr>
        <w:t>н из аварийного жилищного фонда;</w:t>
      </w:r>
    </w:p>
    <w:p w:rsidR="006A02B2" w:rsidRPr="001066AD" w:rsidRDefault="006A02B2" w:rsidP="003007E1">
      <w:pPr>
        <w:ind w:firstLine="709"/>
        <w:jc w:val="both"/>
        <w:rPr>
          <w:sz w:val="26"/>
          <w:szCs w:val="26"/>
        </w:rPr>
      </w:pPr>
      <w:r w:rsidRPr="001066AD">
        <w:rPr>
          <w:sz w:val="26"/>
          <w:szCs w:val="26"/>
        </w:rPr>
        <w:t>- комитет по управлению муниципальным имуществом Администрации города Когалыма осуществляет проведение торгов и заключение муниципальных контрактов на приобретение жилых помещений, договоров выкупа жилых помещений, заключение соглашений о предоставлении другого жилого помещения взамен изымаемого жилого помещения для муниципальных нужд;</w:t>
      </w:r>
    </w:p>
    <w:p w:rsidR="006A02B2" w:rsidRDefault="006A02B2" w:rsidP="00F452B9">
      <w:pPr>
        <w:ind w:firstLine="709"/>
        <w:jc w:val="both"/>
        <w:rPr>
          <w:sz w:val="26"/>
          <w:szCs w:val="26"/>
        </w:rPr>
      </w:pPr>
      <w:r w:rsidRPr="001066AD">
        <w:rPr>
          <w:sz w:val="26"/>
          <w:szCs w:val="26"/>
        </w:rPr>
        <w:t>- управление по жилищной политике Администрации города Когалыма осуществляет предоставление в связи с переселением граждан из жилищного фонда, признанного аварийным и непригодным для проживания, жилых помещений по договорам социального найма</w:t>
      </w:r>
      <w:r>
        <w:rPr>
          <w:sz w:val="26"/>
          <w:szCs w:val="26"/>
        </w:rPr>
        <w:t>.»</w:t>
      </w:r>
      <w:r w:rsidR="00053667">
        <w:rPr>
          <w:sz w:val="26"/>
          <w:szCs w:val="26"/>
        </w:rPr>
        <w:t>;</w:t>
      </w:r>
    </w:p>
    <w:p w:rsidR="00F452B9" w:rsidRDefault="003007E1" w:rsidP="00F452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26748">
        <w:rPr>
          <w:sz w:val="26"/>
          <w:szCs w:val="26"/>
        </w:rPr>
        <w:t>.5</w:t>
      </w:r>
      <w:r w:rsidR="006A02B2">
        <w:rPr>
          <w:sz w:val="26"/>
          <w:szCs w:val="26"/>
        </w:rPr>
        <w:t xml:space="preserve">. </w:t>
      </w:r>
      <w:r w:rsidR="002341D8">
        <w:rPr>
          <w:sz w:val="26"/>
          <w:szCs w:val="26"/>
        </w:rPr>
        <w:t>раздел 5</w:t>
      </w:r>
      <w:r w:rsidR="002341D8" w:rsidRPr="000622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Программы </w:t>
      </w:r>
      <w:r w:rsidR="002341D8">
        <w:rPr>
          <w:sz w:val="26"/>
          <w:szCs w:val="26"/>
        </w:rPr>
        <w:t>изложить в следующей</w:t>
      </w:r>
      <w:r w:rsidR="002341D8" w:rsidRPr="00A4751B">
        <w:rPr>
          <w:sz w:val="26"/>
          <w:szCs w:val="26"/>
        </w:rPr>
        <w:t xml:space="preserve"> редакции</w:t>
      </w:r>
      <w:r w:rsidR="002341D8">
        <w:rPr>
          <w:sz w:val="26"/>
          <w:szCs w:val="26"/>
        </w:rPr>
        <w:t>:</w:t>
      </w:r>
      <w:r w:rsidR="00F452B9">
        <w:rPr>
          <w:sz w:val="26"/>
          <w:szCs w:val="26"/>
        </w:rPr>
        <w:t xml:space="preserve"> </w:t>
      </w:r>
    </w:p>
    <w:p w:rsidR="0090159E" w:rsidRDefault="00F452B9" w:rsidP="0090159E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F452B9">
        <w:rPr>
          <w:sz w:val="26"/>
          <w:szCs w:val="26"/>
        </w:rPr>
        <w:t>5. Обоснование ресурсного обеспечения Программы</w:t>
      </w:r>
      <w:r>
        <w:rPr>
          <w:sz w:val="26"/>
          <w:szCs w:val="26"/>
        </w:rPr>
        <w:t>.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Программа реализуется за счет средств федерального бюджета, бюджета Ханты-Мансийского автономного округа - Югры, бюджета города Когалыма, личных средств граждан, инвесторов, застройщиков.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Средства Программы расходуются на следующие цели: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- приобретение у застройщиков жилых помещений в многоквартирных домах, в том числе в многоквартирных домах, строительство которых не завершено, включая многоквартирные дома, строящиеся (создаваемые) с привлечением денежных средств граждан и (или) юридических лиц;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- приобретение жилых помещений у лиц, не являющихся застройщиками, по цене свыше трех четвертей предельной стоимости 1 кв. метра, установленной Министерством строительства и жилищно-коммунального хозяйства Российской Федерации, осуществляется за счет средств бюджета Ханты-Мансийского автономного округа - Югры и средств бюджета города Когалыма;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 xml:space="preserve">- выплату лицам, в чьей собственности находятся жилые помещения, входящие в аварийный жилищный фонд, в порядке, предусмотренном Федеральным законом от 21.07.2007 №185-ФЗ «О Фонде содействия реформированию жилищно-коммунального хозяйства», выкупной цены в соответствии со статьей 32 Жилищного кодекса Российской Федерации, при этом объемы и порядок данных выплат уточняются в соответствии с утвержденными нормативными правовыми актами города Когалыма. 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 xml:space="preserve">Объем финансирования Программы определяется в соответствии: 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-  с перечнем многоквартирных домов, признанных аварийными и подлежащими сносу в связи с физическим износом в процессе их эксплуатации, приведенным в Таблице 1 приложения к настоящему решению;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- с размером планируемой стоимости 1 кв. метра общей площади жилых помещений, предоставляемых гражданам, и размером планируемой выкупной цены за 1 кв. метр общей площади изымаемых жилых помещений, находящихся в собственности граждан (юридических лиц), в аварийных многоквартирных домах, включенных в Программу.</w:t>
      </w:r>
      <w:r w:rsidR="0090159E">
        <w:rPr>
          <w:sz w:val="26"/>
          <w:szCs w:val="26"/>
        </w:rPr>
        <w:t xml:space="preserve"> </w:t>
      </w:r>
      <w:r w:rsidRPr="00F452B9">
        <w:rPr>
          <w:sz w:val="26"/>
          <w:szCs w:val="26"/>
        </w:rPr>
        <w:t xml:space="preserve">Максимальная стоимость 1 квадратного метра жилых помещений, приобретаемых у застройщиков или лиц, не являющихся застройщиками домов, в которых расположены эти помещения, за счет средств бюджета автономного округа и бюджета города Когалыма, не может превышать норматива средней рыночной стоимости 1 </w:t>
      </w:r>
      <w:r w:rsidRPr="00F452B9">
        <w:rPr>
          <w:sz w:val="26"/>
          <w:szCs w:val="26"/>
        </w:rPr>
        <w:lastRenderedPageBreak/>
        <w:t>квадратного метра, установленного Региональной службой по тарифам Ханты-Мансийского автономного округа - Югры в момент публикации соответствующего извещения о проведении конкурса (аукциона) на приобретение жилых помещений.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При этом финансирование расходов, связанных с приобретением жилых помещений у застройщиков по цене свыше размера предельной стоимости 1 квадратного метра общей площади жилого помещения, установленной Министерством строительства и жилищно-коммунального хозяйства Российской Федерации, у лиц, не являющихся застройщиками, по цене свыше трех четвертей предельной стоимости 1 квадратного метра, установленной Министерством строительства и жилищно-коммунального хозяйства Российской Федерации, осуществляется за счет средств бюджета автономного округа и средств бюджета города Когалыма.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Порядок определения размера возмещения за изымаемое жилое помещение, выплачиваемого в соответствии со статьей 32 Жилищного кодекса Российской Федерации, порядок уплаты гражданами части стоимости приобретаемых жилых помещений в случае, если размер возмещения за изымаемое жилое помещение ниже стоимости планируемого к предоставлению жилого помещения устанавливается в соответствии с утвержденными нормативными правовыми актами города Когалыма.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Снос аварийного жилищного фонда осуществляется муниципальным образованием город Когалым, в соответствии с распоряжением Администрации города Когалыма.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В целях реализации Программы предполагается привлечение средств федерального бюджета, бюджета Ханты-Мансийского автономного округа-Югры, бюджета города Когалыма, личных средств граждан, инвесторов, застройщиков.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Переселение граждан из аварийных многоквартирных домов города Когалыма в рамках Программы осуществляется следующими способами: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- гражданам, занимающим жилые помещения по договорам социального найма, приобретенные жилые помещения предоставляются по договорам социального найма;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- гражданам, являющимся собственниками жилых помещений, приобретенные жилые помещения предоставляются по соглашениям о предоставлении другого жилого помещения взамен изымаемого жилого помещения для муниципальных нужд.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Предоставляемые жилые помещения гражданам, занимающим жилые помещения по договору социального найма, должны быть равнозначны как по общей площади, так и по количеству комнат ранее занимаемым жилым помещениям. Если предоставить равноценное по площади жилое помещение ввиду его отсутствия у застройщиков или лиц, не являющихся застройщиками домов, в которых расположены эти помещения, не представляется возможным, то предоставляется жилое помещение большей площади.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При этом финансирование расходов, связанных с предоставлением гражданам жилых помещений большей площади ранее занимаемых жилых помещений, осуществляется за счет средств бюджета автономного округа и средств бюджетов муниципальных образований автономного округа - участников программы.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lastRenderedPageBreak/>
        <w:t>Порядок расчета с застройщиком: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- этап 1 - 30 процентов от цены заключенного контракта, производится не более чем в течении 15 (пятнадцати) рабочих дней с даты подписания участником долевого строительства документа о приемке - заключения отдела архитектуры и градостроительства Администрации города Когалыма, предоставленного застройщиком, подтверждающего не менее 10 процентной готовности многоквартирного жилого дома, в состав которого входит квартира, на основании отметки о регистрации контракта в органе, осуществляющем государственную регистрацию прав;</w:t>
      </w:r>
    </w:p>
    <w:p w:rsidR="00F452B9" w:rsidRP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- этап 2 - 50 процентов от цены заключенного контракта, производится не более чем в течении 15 (пятнадцати) рабочих дней с даты подписания участником долевого строительства документа о приемке - заключения отдела архитектуры и градостроительства Администрации города Когалыма, предоставленного застройщиком, подтверждающего не менее 60 процентной готовности многоквартирного жилого дома, в состав которого входит квартира;</w:t>
      </w:r>
    </w:p>
    <w:p w:rsidR="00F452B9" w:rsidRDefault="00F452B9" w:rsidP="00F452B9">
      <w:pPr>
        <w:ind w:firstLine="709"/>
        <w:jc w:val="both"/>
        <w:rPr>
          <w:sz w:val="26"/>
          <w:szCs w:val="26"/>
        </w:rPr>
      </w:pPr>
      <w:r w:rsidRPr="00F452B9">
        <w:rPr>
          <w:sz w:val="26"/>
          <w:szCs w:val="26"/>
        </w:rPr>
        <w:t>- этап 3 - 20 процентов от цены заключенного контракта, производится не более чем в течении 15 (пятнадцати) рабочих дней с даты подписания участником долевого строительства документа о приемке - акта приема-передачи жилого помещения, при предоставлении застройщиком документов, необходимых для государственной регистрации права собственности участника долевого строительства на жилое помещение.»</w:t>
      </w:r>
    </w:p>
    <w:p w:rsidR="00053667" w:rsidRDefault="00986E80" w:rsidP="00F452B9">
      <w:pPr>
        <w:pStyle w:val="a6"/>
        <w:widowControl w:val="0"/>
        <w:ind w:left="0" w:firstLine="709"/>
        <w:jc w:val="both"/>
        <w:rPr>
          <w:rFonts w:eastAsia="Calibri"/>
          <w:kern w:val="2"/>
          <w:sz w:val="26"/>
          <w:szCs w:val="26"/>
        </w:rPr>
      </w:pPr>
      <w:r>
        <w:rPr>
          <w:sz w:val="26"/>
          <w:szCs w:val="26"/>
        </w:rPr>
        <w:t>1</w:t>
      </w:r>
      <w:r w:rsidR="00053667">
        <w:rPr>
          <w:sz w:val="26"/>
          <w:szCs w:val="26"/>
        </w:rPr>
        <w:t>.</w:t>
      </w:r>
      <w:r w:rsidR="00F452B9">
        <w:rPr>
          <w:sz w:val="26"/>
          <w:szCs w:val="26"/>
        </w:rPr>
        <w:t>6</w:t>
      </w:r>
      <w:r w:rsidR="00053667">
        <w:rPr>
          <w:sz w:val="26"/>
          <w:szCs w:val="26"/>
        </w:rPr>
        <w:t xml:space="preserve">. </w:t>
      </w:r>
      <w:r w:rsidR="006A0E26">
        <w:rPr>
          <w:sz w:val="26"/>
          <w:szCs w:val="26"/>
        </w:rPr>
        <w:t xml:space="preserve"> </w:t>
      </w:r>
      <w:r w:rsidR="00053667" w:rsidRPr="00053667">
        <w:rPr>
          <w:rFonts w:eastAsia="Calibri"/>
          <w:kern w:val="2"/>
          <w:sz w:val="26"/>
          <w:szCs w:val="26"/>
        </w:rPr>
        <w:t>таблиц</w:t>
      </w:r>
      <w:r w:rsidR="008B6F96">
        <w:rPr>
          <w:rFonts w:eastAsia="Calibri"/>
          <w:kern w:val="2"/>
          <w:sz w:val="26"/>
          <w:szCs w:val="26"/>
        </w:rPr>
        <w:t>ы</w:t>
      </w:r>
      <w:r w:rsidR="00053667">
        <w:rPr>
          <w:rFonts w:eastAsia="Calibri"/>
          <w:kern w:val="2"/>
          <w:sz w:val="26"/>
          <w:szCs w:val="26"/>
        </w:rPr>
        <w:t xml:space="preserve"> 1</w:t>
      </w:r>
      <w:r w:rsidR="008B6F96">
        <w:rPr>
          <w:rFonts w:eastAsia="Calibri"/>
          <w:kern w:val="2"/>
          <w:sz w:val="26"/>
          <w:szCs w:val="26"/>
        </w:rPr>
        <w:t xml:space="preserve"> </w:t>
      </w:r>
      <w:r w:rsidR="0090159E">
        <w:rPr>
          <w:rFonts w:eastAsia="Calibri"/>
          <w:kern w:val="2"/>
          <w:sz w:val="26"/>
          <w:szCs w:val="26"/>
        </w:rPr>
        <w:t>-</w:t>
      </w:r>
      <w:r w:rsidR="008B6F96">
        <w:rPr>
          <w:rFonts w:eastAsia="Calibri"/>
          <w:kern w:val="2"/>
          <w:sz w:val="26"/>
          <w:szCs w:val="26"/>
        </w:rPr>
        <w:t xml:space="preserve"> </w:t>
      </w:r>
      <w:r w:rsidR="0090159E">
        <w:rPr>
          <w:rFonts w:eastAsia="Calibri"/>
          <w:kern w:val="2"/>
          <w:sz w:val="26"/>
          <w:szCs w:val="26"/>
        </w:rPr>
        <w:t>3</w:t>
      </w:r>
      <w:r w:rsidR="00053667" w:rsidRPr="00053667">
        <w:rPr>
          <w:rFonts w:eastAsia="Calibri"/>
          <w:kern w:val="2"/>
          <w:sz w:val="26"/>
          <w:szCs w:val="26"/>
        </w:rPr>
        <w:t xml:space="preserve"> Программы изложить в редакции согласно приложе</w:t>
      </w:r>
      <w:r w:rsidR="00F452B9">
        <w:rPr>
          <w:rFonts w:eastAsia="Calibri"/>
          <w:kern w:val="2"/>
          <w:sz w:val="26"/>
          <w:szCs w:val="26"/>
        </w:rPr>
        <w:t>нию</w:t>
      </w:r>
      <w:r w:rsidR="0090159E">
        <w:rPr>
          <w:rFonts w:eastAsia="Calibri"/>
          <w:kern w:val="2"/>
          <w:sz w:val="26"/>
          <w:szCs w:val="26"/>
        </w:rPr>
        <w:t xml:space="preserve"> к настоящему решению.</w:t>
      </w:r>
    </w:p>
    <w:p w:rsidR="00C72C13" w:rsidRDefault="00C72C13" w:rsidP="0090159E">
      <w:pPr>
        <w:tabs>
          <w:tab w:val="left" w:pos="567"/>
        </w:tabs>
        <w:jc w:val="both"/>
        <w:rPr>
          <w:sz w:val="26"/>
          <w:szCs w:val="26"/>
        </w:rPr>
      </w:pPr>
    </w:p>
    <w:p w:rsidR="005314C8" w:rsidRPr="0090159E" w:rsidRDefault="005314C8" w:rsidP="00246D46">
      <w:pPr>
        <w:pStyle w:val="a6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6"/>
          <w:szCs w:val="26"/>
        </w:rPr>
      </w:pPr>
      <w:r w:rsidRPr="0090159E">
        <w:rPr>
          <w:sz w:val="26"/>
          <w:szCs w:val="26"/>
        </w:rPr>
        <w:t>Опубликовать настоящее решение и приложение к нему</w:t>
      </w:r>
      <w:r w:rsidR="0090159E" w:rsidRPr="0090159E">
        <w:rPr>
          <w:sz w:val="26"/>
          <w:szCs w:val="26"/>
        </w:rPr>
        <w:t xml:space="preserve"> в газете «Когалымский вестник».</w:t>
      </w:r>
    </w:p>
    <w:p w:rsidR="0090159E" w:rsidRDefault="0090159E" w:rsidP="0090159E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90159E" w:rsidRDefault="0090159E" w:rsidP="0090159E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9F6093" w:rsidRDefault="009F6093" w:rsidP="0090159E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9F6093" w:rsidRPr="007E63A1" w:rsidTr="009F6093">
        <w:tc>
          <w:tcPr>
            <w:tcW w:w="4107" w:type="dxa"/>
          </w:tcPr>
          <w:p w:rsidR="009F6093" w:rsidRPr="007E63A1" w:rsidRDefault="009F6093" w:rsidP="009F6093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9F6093" w:rsidRPr="007E63A1" w:rsidRDefault="009F6093" w:rsidP="009F6093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9F6093" w:rsidRPr="007E63A1" w:rsidRDefault="009F6093" w:rsidP="009F6093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9F6093" w:rsidRPr="007E63A1" w:rsidTr="009F6093">
        <w:tc>
          <w:tcPr>
            <w:tcW w:w="4107" w:type="dxa"/>
          </w:tcPr>
          <w:p w:rsidR="009F6093" w:rsidRPr="007E63A1" w:rsidRDefault="009F6093" w:rsidP="009F6093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9F6093" w:rsidRPr="007E63A1" w:rsidRDefault="009F6093" w:rsidP="009F6093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9F6093" w:rsidRPr="007E63A1" w:rsidRDefault="009F6093" w:rsidP="009F6093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:rsidR="009F6093" w:rsidRPr="007E63A1" w:rsidRDefault="009F6093" w:rsidP="009F6093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9F6093" w:rsidRPr="007E63A1" w:rsidTr="009F6093">
        <w:tc>
          <w:tcPr>
            <w:tcW w:w="4107" w:type="dxa"/>
          </w:tcPr>
          <w:p w:rsidR="009F6093" w:rsidRPr="007E63A1" w:rsidRDefault="009F6093" w:rsidP="009F6093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9F6093" w:rsidRPr="007E63A1" w:rsidRDefault="009F6093" w:rsidP="009F6093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9F6093" w:rsidRPr="007E63A1" w:rsidRDefault="009F6093" w:rsidP="009F6093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9F6093" w:rsidRDefault="009F6093" w:rsidP="0090159E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9F6093" w:rsidRDefault="009F6093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  <w:sectPr w:rsidR="009F6093" w:rsidSect="007C639A">
          <w:footerReference w:type="even" r:id="rId10"/>
          <w:footerReference w:type="default" r:id="rId11"/>
          <w:footnotePr>
            <w:pos w:val="beneathText"/>
          </w:footnotePr>
          <w:pgSz w:w="11907" w:h="16840" w:code="9"/>
          <w:pgMar w:top="1134" w:right="567" w:bottom="1134" w:left="2552" w:header="720" w:footer="720" w:gutter="0"/>
          <w:cols w:space="720"/>
          <w:docGrid w:linePitch="360"/>
        </w:sectPr>
      </w:pPr>
    </w:p>
    <w:p w:rsidR="005314C8" w:rsidRPr="005314C8" w:rsidRDefault="005314C8" w:rsidP="009F6093">
      <w:pPr>
        <w:widowControl w:val="0"/>
        <w:autoSpaceDE w:val="0"/>
        <w:autoSpaceDN w:val="0"/>
        <w:adjustRightInd w:val="0"/>
        <w:ind w:firstLine="12474"/>
        <w:outlineLvl w:val="1"/>
        <w:rPr>
          <w:sz w:val="26"/>
          <w:szCs w:val="26"/>
        </w:rPr>
      </w:pPr>
      <w:r w:rsidRPr="005314C8">
        <w:rPr>
          <w:sz w:val="26"/>
          <w:szCs w:val="26"/>
        </w:rPr>
        <w:lastRenderedPageBreak/>
        <w:t>Приложение</w:t>
      </w:r>
    </w:p>
    <w:p w:rsidR="005314C8" w:rsidRPr="005314C8" w:rsidRDefault="005314C8" w:rsidP="009F6093">
      <w:pPr>
        <w:widowControl w:val="0"/>
        <w:autoSpaceDE w:val="0"/>
        <w:autoSpaceDN w:val="0"/>
        <w:adjustRightInd w:val="0"/>
        <w:ind w:firstLine="12474"/>
        <w:outlineLvl w:val="1"/>
        <w:rPr>
          <w:sz w:val="26"/>
          <w:szCs w:val="26"/>
        </w:rPr>
      </w:pPr>
      <w:r w:rsidRPr="005314C8">
        <w:rPr>
          <w:sz w:val="26"/>
          <w:szCs w:val="26"/>
        </w:rPr>
        <w:t>к решению Думы</w:t>
      </w:r>
    </w:p>
    <w:p w:rsidR="005314C8" w:rsidRPr="005314C8" w:rsidRDefault="005314C8" w:rsidP="009F6093">
      <w:pPr>
        <w:widowControl w:val="0"/>
        <w:autoSpaceDE w:val="0"/>
        <w:autoSpaceDN w:val="0"/>
        <w:adjustRightInd w:val="0"/>
        <w:ind w:firstLine="12474"/>
        <w:outlineLvl w:val="1"/>
        <w:rPr>
          <w:sz w:val="26"/>
          <w:szCs w:val="26"/>
        </w:rPr>
      </w:pPr>
      <w:r w:rsidRPr="005314C8">
        <w:rPr>
          <w:sz w:val="26"/>
          <w:szCs w:val="26"/>
        </w:rPr>
        <w:t>города Когалыма</w:t>
      </w:r>
    </w:p>
    <w:p w:rsidR="005314C8" w:rsidRDefault="005314C8" w:rsidP="009F6093">
      <w:pPr>
        <w:widowControl w:val="0"/>
        <w:autoSpaceDE w:val="0"/>
        <w:autoSpaceDN w:val="0"/>
        <w:adjustRightInd w:val="0"/>
        <w:ind w:firstLine="12474"/>
        <w:outlineLvl w:val="1"/>
        <w:rPr>
          <w:sz w:val="26"/>
          <w:szCs w:val="26"/>
        </w:rPr>
      </w:pPr>
      <w:r w:rsidRPr="005314C8">
        <w:rPr>
          <w:sz w:val="26"/>
          <w:szCs w:val="26"/>
        </w:rPr>
        <w:t xml:space="preserve">от </w:t>
      </w:r>
      <w:r w:rsidR="009F6093">
        <w:rPr>
          <w:sz w:val="26"/>
          <w:szCs w:val="26"/>
        </w:rPr>
        <w:t>27.11.2019</w:t>
      </w:r>
      <w:r w:rsidRPr="005314C8">
        <w:rPr>
          <w:sz w:val="26"/>
          <w:szCs w:val="26"/>
        </w:rPr>
        <w:t xml:space="preserve"> №</w:t>
      </w:r>
      <w:r w:rsidR="009F6093">
        <w:rPr>
          <w:sz w:val="26"/>
          <w:szCs w:val="26"/>
        </w:rPr>
        <w:t>361-ГД</w:t>
      </w:r>
    </w:p>
    <w:p w:rsidR="00F452B9" w:rsidRDefault="00F452B9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54DD2" w:rsidRPr="00C54DD2" w:rsidRDefault="00C54DD2" w:rsidP="00C54D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C54DD2">
        <w:rPr>
          <w:sz w:val="26"/>
          <w:szCs w:val="26"/>
        </w:rPr>
        <w:t>Таблица 1</w:t>
      </w:r>
    </w:p>
    <w:p w:rsidR="00C54DD2" w:rsidRPr="00C54DD2" w:rsidRDefault="00C54DD2" w:rsidP="00C54D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4DD2" w:rsidRPr="00C54DD2" w:rsidRDefault="00C54DD2" w:rsidP="00C54DD2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1" w:name="Par172"/>
      <w:bookmarkEnd w:id="1"/>
      <w:r w:rsidRPr="00C54DD2">
        <w:rPr>
          <w:bCs/>
          <w:sz w:val="26"/>
          <w:szCs w:val="26"/>
        </w:rPr>
        <w:t>Перечень многоквартирных домов, расположенных на территории</w:t>
      </w:r>
    </w:p>
    <w:p w:rsidR="008B6F96" w:rsidRDefault="00C54DD2" w:rsidP="004B790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54DD2">
        <w:rPr>
          <w:bCs/>
          <w:sz w:val="26"/>
          <w:szCs w:val="26"/>
        </w:rPr>
        <w:t xml:space="preserve">города Когалыма, </w:t>
      </w:r>
      <w:proofErr w:type="gramStart"/>
      <w:r w:rsidRPr="00C54DD2">
        <w:rPr>
          <w:bCs/>
          <w:sz w:val="26"/>
          <w:szCs w:val="26"/>
        </w:rPr>
        <w:t>признанных</w:t>
      </w:r>
      <w:proofErr w:type="gramEnd"/>
      <w:r w:rsidRPr="00C54DD2">
        <w:rPr>
          <w:bCs/>
          <w:sz w:val="26"/>
          <w:szCs w:val="26"/>
        </w:rPr>
        <w:t xml:space="preserve"> аварийными до 1 января</w:t>
      </w:r>
      <w:r w:rsidR="004B7907">
        <w:rPr>
          <w:bCs/>
          <w:sz w:val="26"/>
          <w:szCs w:val="26"/>
        </w:rPr>
        <w:t xml:space="preserve"> 2017 год</w:t>
      </w:r>
    </w:p>
    <w:p w:rsidR="00590588" w:rsidRPr="00590588" w:rsidRDefault="00590588" w:rsidP="00B22243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6"/>
          <w:szCs w:val="26"/>
          <w:lang w:eastAsia="en-US" w:bidi="en-US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2335"/>
        <w:gridCol w:w="3544"/>
        <w:gridCol w:w="1701"/>
        <w:gridCol w:w="2409"/>
        <w:gridCol w:w="1134"/>
        <w:gridCol w:w="1276"/>
        <w:gridCol w:w="2410"/>
      </w:tblGrid>
      <w:tr w:rsidR="00C54DD2" w:rsidRPr="00C54DD2" w:rsidTr="009F6093">
        <w:trPr>
          <w:trHeight w:val="1156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93" w:rsidRPr="009F6093" w:rsidRDefault="008B1831" w:rsidP="00C54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F6093">
              <w:rPr>
                <w:sz w:val="22"/>
              </w:rPr>
              <w:t>№</w:t>
            </w:r>
          </w:p>
          <w:p w:rsidR="00C54DD2" w:rsidRPr="009F6093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F6093">
              <w:rPr>
                <w:sz w:val="22"/>
              </w:rPr>
              <w:t xml:space="preserve"> </w:t>
            </w:r>
            <w:proofErr w:type="gramStart"/>
            <w:r w:rsidRPr="009F6093">
              <w:rPr>
                <w:sz w:val="22"/>
              </w:rPr>
              <w:t>п</w:t>
            </w:r>
            <w:proofErr w:type="gramEnd"/>
            <w:r w:rsidRPr="009F6093">
              <w:rPr>
                <w:sz w:val="22"/>
              </w:rPr>
              <w:t>/п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9F6093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F6093">
              <w:rPr>
                <w:sz w:val="22"/>
              </w:rPr>
              <w:t>Наименование муниципального образования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9F6093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F6093">
              <w:rPr>
                <w:sz w:val="22"/>
              </w:rPr>
              <w:t>Адрес многоквартирного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9F6093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F6093">
              <w:rPr>
                <w:sz w:val="22"/>
              </w:rPr>
              <w:t>Год ввода дома в эксплуатацию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9F6093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F6093">
              <w:rPr>
                <w:sz w:val="22"/>
              </w:rPr>
              <w:t xml:space="preserve">Дата признания многоквартирного дома </w:t>
            </w:r>
            <w:proofErr w:type="gramStart"/>
            <w:r w:rsidRPr="009F6093">
              <w:rPr>
                <w:sz w:val="22"/>
              </w:rPr>
              <w:t>аварийным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9F6093" w:rsidRDefault="00C54DD2" w:rsidP="00B222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F6093">
              <w:rPr>
                <w:sz w:val="22"/>
              </w:rPr>
              <w:t>Сведения об аварийном жилищном фонде, подлежащем расселению д</w:t>
            </w:r>
            <w:r w:rsidR="00B22243" w:rsidRPr="009F6093">
              <w:rPr>
                <w:sz w:val="22"/>
              </w:rPr>
              <w:t>о</w:t>
            </w:r>
            <w:r w:rsidR="002E614A" w:rsidRPr="009F6093">
              <w:rPr>
                <w:sz w:val="22"/>
              </w:rPr>
              <w:t xml:space="preserve"> 1</w:t>
            </w:r>
            <w:r w:rsidRPr="009F6093">
              <w:rPr>
                <w:sz w:val="22"/>
              </w:rPr>
              <w:t xml:space="preserve"> </w:t>
            </w:r>
            <w:r w:rsidR="002E614A" w:rsidRPr="009F6093">
              <w:rPr>
                <w:sz w:val="22"/>
              </w:rPr>
              <w:t>сентября 2025</w:t>
            </w:r>
            <w:r w:rsidRPr="009F6093">
              <w:rPr>
                <w:sz w:val="22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9F6093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F6093">
              <w:rPr>
                <w:sz w:val="22"/>
              </w:rPr>
              <w:t>Планируемая дата окончания переселения</w:t>
            </w:r>
          </w:p>
        </w:tc>
      </w:tr>
      <w:tr w:rsidR="00C54DD2" w:rsidRPr="00C54DD2" w:rsidTr="009F6093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8B1831" w:rsidRDefault="00C54DD2" w:rsidP="00C54DD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9F6093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>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9F6093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9F6093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>площадь,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9F6093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>количество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9F6093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>дата</w:t>
            </w:r>
          </w:p>
        </w:tc>
      </w:tr>
      <w:tr w:rsidR="00C54DD2" w:rsidRPr="00C54DD2" w:rsidTr="009F6093">
        <w:trPr>
          <w:trHeight w:val="8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9F6093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9F6093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9F6093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9F6093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9F6093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9F6093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9F6093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9F6093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>8</w:t>
            </w:r>
          </w:p>
        </w:tc>
      </w:tr>
      <w:tr w:rsidR="00C54DD2" w:rsidRPr="00C54DD2" w:rsidTr="009F6093">
        <w:trPr>
          <w:trHeight w:val="28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9F6093" w:rsidRDefault="00C54DD2" w:rsidP="00C54D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>Всего по</w:t>
            </w:r>
            <w:r w:rsidR="002E614A" w:rsidRPr="009F6093">
              <w:rPr>
                <w:sz w:val="22"/>
                <w:szCs w:val="22"/>
              </w:rPr>
              <w:t>длежит переселению в 2019 - 2025</w:t>
            </w:r>
            <w:r w:rsidRPr="009F6093">
              <w:rPr>
                <w:sz w:val="22"/>
                <w:szCs w:val="22"/>
              </w:rPr>
              <w:t xml:space="preserve"> годах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9F6093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9F6093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9F6093" w:rsidRDefault="00BD4ECB" w:rsidP="00C54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 xml:space="preserve">5 459,20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9F6093" w:rsidRDefault="00C72C13" w:rsidP="00C54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>380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9F6093" w:rsidRDefault="00F7295D" w:rsidP="00C54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>01.09</w:t>
            </w:r>
            <w:r w:rsidR="008B1831" w:rsidRPr="009F6093">
              <w:rPr>
                <w:sz w:val="22"/>
                <w:szCs w:val="22"/>
              </w:rPr>
              <w:t>.202</w:t>
            </w:r>
            <w:r w:rsidRPr="009F6093">
              <w:rPr>
                <w:sz w:val="22"/>
                <w:szCs w:val="22"/>
              </w:rPr>
              <w:t>5</w:t>
            </w:r>
          </w:p>
        </w:tc>
      </w:tr>
      <w:tr w:rsidR="00C54DD2" w:rsidRPr="00C54DD2" w:rsidTr="009F6093"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9F6093" w:rsidRDefault="00C54DD2" w:rsidP="00C54D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>По п</w:t>
            </w:r>
            <w:r w:rsidR="002E614A" w:rsidRPr="009F6093">
              <w:rPr>
                <w:sz w:val="22"/>
                <w:szCs w:val="22"/>
              </w:rPr>
              <w:t>рограмме переселения 2019 - 2025</w:t>
            </w:r>
            <w:r w:rsidRPr="009F6093">
              <w:rPr>
                <w:sz w:val="22"/>
                <w:szCs w:val="22"/>
              </w:rPr>
              <w:t xml:space="preserve"> годов, в рамках которой предусмотрено финансирование за счет средств Фонда,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9F6093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9F6093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9F6093" w:rsidRDefault="008B1831" w:rsidP="008B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9F6093" w:rsidRDefault="008B1831" w:rsidP="008B1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D2" w:rsidRPr="009F6093" w:rsidRDefault="00C54DD2" w:rsidP="00C54D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>х</w:t>
            </w:r>
          </w:p>
        </w:tc>
      </w:tr>
      <w:tr w:rsidR="004B7907" w:rsidRPr="00C54DD2" w:rsidTr="009F609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9F6093" w:rsidRDefault="004B7907" w:rsidP="00BE20C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9F6093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>Когалым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9F6093" w:rsidRDefault="004B7907" w:rsidP="004B7907">
            <w:pPr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>Набережная, д.57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7907" w:rsidRPr="009F6093" w:rsidRDefault="004B7907" w:rsidP="004B7907">
            <w:pPr>
              <w:jc w:val="center"/>
              <w:rPr>
                <w:color w:val="000000"/>
                <w:sz w:val="22"/>
                <w:szCs w:val="22"/>
              </w:rPr>
            </w:pPr>
            <w:r w:rsidRPr="009F6093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9F6093" w:rsidRDefault="004B7907" w:rsidP="004B7907">
            <w:pPr>
              <w:jc w:val="center"/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>19.12.2013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7907" w:rsidRPr="009F6093" w:rsidRDefault="004B7907" w:rsidP="004B7907">
            <w:pPr>
              <w:jc w:val="center"/>
              <w:rPr>
                <w:color w:val="000000"/>
                <w:sz w:val="22"/>
                <w:szCs w:val="22"/>
              </w:rPr>
            </w:pPr>
            <w:r w:rsidRPr="009F6093">
              <w:rPr>
                <w:color w:val="000000"/>
                <w:sz w:val="22"/>
                <w:szCs w:val="22"/>
              </w:rPr>
              <w:t>133,31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9F6093" w:rsidRDefault="004B7907" w:rsidP="004B7907">
            <w:pPr>
              <w:jc w:val="center"/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9F6093" w:rsidRDefault="002C181D" w:rsidP="004B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>31.12.2020</w:t>
            </w:r>
          </w:p>
        </w:tc>
      </w:tr>
      <w:tr w:rsidR="004B7907" w:rsidRPr="00C54DD2" w:rsidTr="009F609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9F6093" w:rsidRDefault="004B7907" w:rsidP="00BE20C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9F6093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>Когалым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9F6093" w:rsidRDefault="004B7907" w:rsidP="004B7907">
            <w:pPr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>Береговая, д.3А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7907" w:rsidRPr="009F6093" w:rsidRDefault="004B7907" w:rsidP="004B7907">
            <w:pPr>
              <w:jc w:val="center"/>
              <w:rPr>
                <w:color w:val="000000"/>
                <w:sz w:val="22"/>
                <w:szCs w:val="22"/>
              </w:rPr>
            </w:pPr>
            <w:r w:rsidRPr="009F6093">
              <w:rPr>
                <w:color w:val="000000"/>
                <w:sz w:val="22"/>
                <w:szCs w:val="22"/>
              </w:rPr>
              <w:t>1985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9F6093" w:rsidRDefault="004B7907" w:rsidP="004B7907">
            <w:pPr>
              <w:jc w:val="center"/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>06.12.2013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7907" w:rsidRPr="009F6093" w:rsidRDefault="004B7907" w:rsidP="004B7907">
            <w:pPr>
              <w:jc w:val="center"/>
              <w:rPr>
                <w:color w:val="000000"/>
                <w:sz w:val="22"/>
                <w:szCs w:val="22"/>
              </w:rPr>
            </w:pPr>
            <w:r w:rsidRPr="009F6093">
              <w:rPr>
                <w:color w:val="000000"/>
                <w:sz w:val="22"/>
                <w:szCs w:val="22"/>
              </w:rPr>
              <w:t>291,79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9F6093" w:rsidRDefault="004B7907" w:rsidP="004B7907">
            <w:pPr>
              <w:jc w:val="center"/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9F6093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>31.12.2020</w:t>
            </w:r>
          </w:p>
        </w:tc>
      </w:tr>
      <w:tr w:rsidR="004B7907" w:rsidRPr="00C54DD2" w:rsidTr="009F609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9F6093" w:rsidRDefault="004B7907" w:rsidP="00BE20C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9F6093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>Когалым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9F6093" w:rsidRDefault="004B7907" w:rsidP="004B7907">
            <w:pPr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>Набережная, д.53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7907" w:rsidRPr="009F6093" w:rsidRDefault="004B7907" w:rsidP="004B7907">
            <w:pPr>
              <w:jc w:val="center"/>
              <w:rPr>
                <w:color w:val="000000"/>
                <w:sz w:val="22"/>
                <w:szCs w:val="22"/>
              </w:rPr>
            </w:pPr>
            <w:r w:rsidRPr="009F6093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9F6093" w:rsidRDefault="004B7907" w:rsidP="004B7907">
            <w:pPr>
              <w:jc w:val="center"/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>19.12.2013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7907" w:rsidRPr="009F6093" w:rsidRDefault="004B7907" w:rsidP="004B7907">
            <w:pPr>
              <w:jc w:val="center"/>
              <w:rPr>
                <w:color w:val="000000"/>
                <w:sz w:val="22"/>
                <w:szCs w:val="22"/>
              </w:rPr>
            </w:pPr>
            <w:r w:rsidRPr="009F6093">
              <w:rPr>
                <w:color w:val="000000"/>
                <w:sz w:val="22"/>
                <w:szCs w:val="22"/>
              </w:rPr>
              <w:t>448,3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9F6093" w:rsidRDefault="00C72C13" w:rsidP="004B7907">
            <w:pPr>
              <w:jc w:val="center"/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9F6093" w:rsidRDefault="004B7907" w:rsidP="004B7907">
            <w:pPr>
              <w:jc w:val="center"/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>31.12.2020</w:t>
            </w:r>
          </w:p>
        </w:tc>
      </w:tr>
      <w:tr w:rsidR="004B7907" w:rsidRPr="00C54DD2" w:rsidTr="009F609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9F6093" w:rsidRDefault="004B7907" w:rsidP="00BE20C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9F6093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>Когалым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9F6093" w:rsidRDefault="004B7907" w:rsidP="004B7907">
            <w:pPr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>Набережная, д.67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7907" w:rsidRPr="009F6093" w:rsidRDefault="004B7907" w:rsidP="004B7907">
            <w:pPr>
              <w:jc w:val="center"/>
              <w:rPr>
                <w:color w:val="000000"/>
                <w:sz w:val="22"/>
                <w:szCs w:val="22"/>
              </w:rPr>
            </w:pPr>
            <w:r w:rsidRPr="009F6093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9F6093" w:rsidRDefault="004B7907" w:rsidP="004B7907">
            <w:pPr>
              <w:jc w:val="center"/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 xml:space="preserve"> 19.12.2013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7907" w:rsidRPr="009F6093" w:rsidRDefault="004B7907" w:rsidP="004B7907">
            <w:pPr>
              <w:jc w:val="center"/>
              <w:rPr>
                <w:color w:val="000000"/>
                <w:sz w:val="22"/>
                <w:szCs w:val="22"/>
              </w:rPr>
            </w:pPr>
            <w:r w:rsidRPr="009F6093">
              <w:rPr>
                <w:color w:val="000000"/>
                <w:sz w:val="22"/>
                <w:szCs w:val="22"/>
              </w:rPr>
              <w:t>593,52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9F6093" w:rsidRDefault="004B7907" w:rsidP="004B7907">
            <w:pPr>
              <w:jc w:val="center"/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>3</w:t>
            </w:r>
            <w:r w:rsidR="00C72C13" w:rsidRPr="009F6093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9F6093" w:rsidRDefault="004B7907" w:rsidP="004B7907">
            <w:pPr>
              <w:jc w:val="center"/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>31.12.2020</w:t>
            </w:r>
          </w:p>
        </w:tc>
      </w:tr>
      <w:tr w:rsidR="004B7907" w:rsidRPr="00C54DD2" w:rsidTr="009F609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BE20C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8B1831" w:rsidRDefault="004B7907" w:rsidP="004B7907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Романтиков, д.26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7907" w:rsidRPr="009F6093" w:rsidRDefault="004B7907" w:rsidP="004B7907">
            <w:pPr>
              <w:jc w:val="center"/>
              <w:rPr>
                <w:color w:val="000000"/>
                <w:sz w:val="22"/>
                <w:szCs w:val="22"/>
              </w:rPr>
            </w:pPr>
            <w:r w:rsidRPr="009F6093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9F6093" w:rsidRDefault="004B7907" w:rsidP="004B7907">
            <w:pPr>
              <w:jc w:val="center"/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>23.12.2013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7907" w:rsidRPr="009F6093" w:rsidRDefault="004B7907" w:rsidP="004B7907">
            <w:pPr>
              <w:jc w:val="center"/>
              <w:rPr>
                <w:color w:val="000000"/>
                <w:sz w:val="22"/>
                <w:szCs w:val="22"/>
              </w:rPr>
            </w:pPr>
            <w:r w:rsidRPr="009F6093">
              <w:rPr>
                <w:color w:val="000000"/>
                <w:sz w:val="22"/>
                <w:szCs w:val="22"/>
              </w:rPr>
              <w:t>237,3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9F6093" w:rsidRDefault="004B7907" w:rsidP="004B7907">
            <w:pPr>
              <w:jc w:val="center"/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9F6093" w:rsidRDefault="004B7907" w:rsidP="004B7907">
            <w:pPr>
              <w:jc w:val="center"/>
              <w:rPr>
                <w:sz w:val="22"/>
                <w:szCs w:val="22"/>
              </w:rPr>
            </w:pPr>
            <w:r w:rsidRPr="009F6093">
              <w:rPr>
                <w:sz w:val="22"/>
                <w:szCs w:val="22"/>
              </w:rPr>
              <w:t>31.12.2020</w:t>
            </w:r>
          </w:p>
        </w:tc>
      </w:tr>
      <w:tr w:rsidR="004B7907" w:rsidRPr="00C54DD2" w:rsidTr="009F609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BE20C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8B1831" w:rsidRDefault="004B7907" w:rsidP="004B7907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Береговая, д.53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7907" w:rsidRPr="008B1831" w:rsidRDefault="004B7907" w:rsidP="004B7907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8B1831" w:rsidRDefault="004B7907" w:rsidP="004B7907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06.12.2013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7907" w:rsidRPr="008B1831" w:rsidRDefault="004B7907" w:rsidP="004B7907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8B1831" w:rsidRDefault="004B7907" w:rsidP="004B7907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31.12.2020</w:t>
            </w:r>
          </w:p>
        </w:tc>
      </w:tr>
      <w:tr w:rsidR="004B7907" w:rsidRPr="00C54DD2" w:rsidTr="009F609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BE20C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8B1831" w:rsidRDefault="004B7907" w:rsidP="004B7907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Береговая, д.255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7907" w:rsidRPr="008B1831" w:rsidRDefault="004B7907" w:rsidP="004B7907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7907" w:rsidRPr="008B1831" w:rsidRDefault="004B7907" w:rsidP="004B7907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 xml:space="preserve"> 06.12.2013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7907" w:rsidRPr="008B1831" w:rsidRDefault="004B7907" w:rsidP="004B7907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539,9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B7907" w:rsidRPr="008B1831" w:rsidRDefault="004B7907" w:rsidP="004B7907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8B1831" w:rsidRDefault="004B7907" w:rsidP="004B7907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31.12.2020</w:t>
            </w:r>
          </w:p>
        </w:tc>
      </w:tr>
      <w:tr w:rsidR="0022130A" w:rsidRPr="00C54DD2" w:rsidTr="009F609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Кирова, д.8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10.12.2013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74,7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31.12.2021</w:t>
            </w:r>
          </w:p>
        </w:tc>
      </w:tr>
      <w:tr w:rsidR="0022130A" w:rsidRPr="00C54DD2" w:rsidTr="009F609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Мостовая, д.12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16.12.2013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111,4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31.12.2021</w:t>
            </w:r>
          </w:p>
        </w:tc>
      </w:tr>
      <w:tr w:rsidR="0022130A" w:rsidRPr="00C54DD2" w:rsidTr="009F609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Набережная, д.155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23.12.2013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230,6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31.12.2021</w:t>
            </w:r>
          </w:p>
        </w:tc>
      </w:tr>
      <w:tr w:rsidR="0022130A" w:rsidRPr="00C54DD2" w:rsidTr="009F609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 xml:space="preserve">Набережная, д.77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19.12.2013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131,64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31.12.202</w:t>
            </w:r>
            <w:r w:rsidR="005C1F59">
              <w:rPr>
                <w:sz w:val="22"/>
                <w:szCs w:val="22"/>
              </w:rPr>
              <w:t>1</w:t>
            </w:r>
          </w:p>
        </w:tc>
      </w:tr>
      <w:tr w:rsidR="0022130A" w:rsidRPr="00C54DD2" w:rsidTr="009F609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Кирова, д.10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 xml:space="preserve"> 10.12.2013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181,04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31.12.2021</w:t>
            </w:r>
          </w:p>
        </w:tc>
      </w:tr>
      <w:tr w:rsidR="0022130A" w:rsidRPr="00C54DD2" w:rsidTr="009F609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Автомобилистов,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11.11.2016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31.12.202</w:t>
            </w:r>
            <w:r w:rsidR="005C1F59">
              <w:rPr>
                <w:sz w:val="22"/>
                <w:szCs w:val="22"/>
              </w:rPr>
              <w:t>1</w:t>
            </w:r>
          </w:p>
        </w:tc>
      </w:tr>
      <w:tr w:rsidR="0022130A" w:rsidRPr="00C54DD2" w:rsidTr="009F609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 xml:space="preserve">Широкая, д.30А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23.12.2013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31.12.202</w:t>
            </w:r>
            <w:r w:rsidR="00657593">
              <w:rPr>
                <w:sz w:val="22"/>
                <w:szCs w:val="22"/>
              </w:rPr>
              <w:t>1</w:t>
            </w:r>
          </w:p>
        </w:tc>
      </w:tr>
      <w:tr w:rsidR="0022130A" w:rsidRPr="00C54DD2" w:rsidTr="009F609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Парковая, д.61А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11.11.2014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52,1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31.12.202</w:t>
            </w:r>
            <w:r w:rsidR="005C1F59">
              <w:rPr>
                <w:sz w:val="22"/>
                <w:szCs w:val="22"/>
              </w:rPr>
              <w:t>2</w:t>
            </w:r>
          </w:p>
        </w:tc>
      </w:tr>
      <w:tr w:rsidR="0022130A" w:rsidRPr="00C54DD2" w:rsidTr="009F609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Набережная, д.85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11.11.2014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180,6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31.12.202</w:t>
            </w:r>
            <w:r w:rsidR="005C1F59">
              <w:rPr>
                <w:sz w:val="22"/>
                <w:szCs w:val="22"/>
              </w:rPr>
              <w:t>2</w:t>
            </w:r>
          </w:p>
        </w:tc>
      </w:tr>
      <w:tr w:rsidR="0022130A" w:rsidRPr="00C54DD2" w:rsidTr="009F609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Береговая, 71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11.11.2014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164,3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31.12.202</w:t>
            </w:r>
            <w:r w:rsidR="005C1F59">
              <w:rPr>
                <w:sz w:val="22"/>
                <w:szCs w:val="22"/>
              </w:rPr>
              <w:t>2</w:t>
            </w:r>
          </w:p>
        </w:tc>
      </w:tr>
      <w:tr w:rsidR="0022130A" w:rsidRPr="00C54DD2" w:rsidTr="009F609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22130A" w:rsidP="002213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Буровиков, д.63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1993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08.07.2015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130A" w:rsidRPr="008B1831" w:rsidRDefault="0022130A" w:rsidP="0022130A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172,5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130A" w:rsidRPr="008B1831" w:rsidRDefault="0022130A" w:rsidP="0022130A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0A" w:rsidRPr="008B1831" w:rsidRDefault="005C1F59" w:rsidP="00221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</w:t>
            </w:r>
            <w:r w:rsidR="00657593">
              <w:rPr>
                <w:sz w:val="22"/>
                <w:szCs w:val="22"/>
              </w:rPr>
              <w:t>2</w:t>
            </w:r>
          </w:p>
        </w:tc>
      </w:tr>
      <w:tr w:rsidR="005C1F59" w:rsidRPr="00C54DD2" w:rsidTr="009F609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Парковая, д.61Б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01.02.2016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26,3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31.12.2023</w:t>
            </w:r>
          </w:p>
        </w:tc>
      </w:tr>
      <w:tr w:rsidR="005C1F59" w:rsidRPr="00C54DD2" w:rsidTr="009F609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Береговая, д.14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08.07.2015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54,3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31.12.2023</w:t>
            </w:r>
          </w:p>
        </w:tc>
      </w:tr>
      <w:tr w:rsidR="005C1F59" w:rsidRPr="00C54DD2" w:rsidTr="009F609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Широкая, д.5А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08.07.2015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131,7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31.12.2023</w:t>
            </w:r>
          </w:p>
        </w:tc>
      </w:tr>
      <w:tr w:rsidR="005C1F59" w:rsidRPr="00C54DD2" w:rsidTr="009F609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Рижская, д.19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08.07.2015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92,8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31.12.2023</w:t>
            </w:r>
          </w:p>
        </w:tc>
      </w:tr>
      <w:tr w:rsidR="005C1F59" w:rsidRPr="00C54DD2" w:rsidTr="009F609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Фестивальная, д.12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08.07.2015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55,8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31.12.2023</w:t>
            </w:r>
          </w:p>
        </w:tc>
      </w:tr>
      <w:tr w:rsidR="005C1F59" w:rsidRPr="00C54DD2" w:rsidTr="009F609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Кирова, д.1Г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1983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08.07.2015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37,3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31.12.2023</w:t>
            </w:r>
          </w:p>
        </w:tc>
      </w:tr>
      <w:tr w:rsidR="005C1F59" w:rsidRPr="00C54DD2" w:rsidTr="009F609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Набережная, д.3Б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27.05.2016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71,2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</w:tr>
      <w:tr w:rsidR="005C1F59" w:rsidRPr="00C54DD2" w:rsidTr="009F609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Береговая, д.7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11.07.2016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227,4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</w:tr>
      <w:tr w:rsidR="005C1F59" w:rsidRPr="00C54DD2" w:rsidTr="009F609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Фестивальная,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11.07.2016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117,35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</w:tr>
      <w:tr w:rsidR="005C1F59" w:rsidRPr="00C54DD2" w:rsidTr="009F609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Буровиков, д.61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14.09.2016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111,9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31.12.2024</w:t>
            </w:r>
          </w:p>
        </w:tc>
      </w:tr>
      <w:tr w:rsidR="005C1F59" w:rsidRPr="00C54DD2" w:rsidTr="009F609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Набережная, д.27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11.11.2016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219,1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2E614A" w:rsidP="005C1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</w:t>
            </w:r>
            <w:r w:rsidR="005C1F59">
              <w:rPr>
                <w:sz w:val="22"/>
                <w:szCs w:val="22"/>
              </w:rPr>
              <w:t>.2025</w:t>
            </w:r>
          </w:p>
        </w:tc>
      </w:tr>
      <w:tr w:rsidR="005C1F59" w:rsidRPr="004B7907" w:rsidTr="009F609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Фестивальная, д.11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09.12.2016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279,27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2E614A" w:rsidP="005C1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01.09.2025</w:t>
            </w:r>
          </w:p>
        </w:tc>
      </w:tr>
      <w:tr w:rsidR="005C1F59" w:rsidRPr="00C54DD2" w:rsidTr="009F609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pStyle w:val="a6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5C1F59" w:rsidP="005C1F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Когалым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Фестивальная, д.6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09.12.2016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C1F59" w:rsidRPr="008B1831" w:rsidRDefault="005C1F59" w:rsidP="005C1F59">
            <w:pPr>
              <w:jc w:val="center"/>
              <w:rPr>
                <w:color w:val="000000"/>
                <w:sz w:val="22"/>
                <w:szCs w:val="22"/>
              </w:rPr>
            </w:pPr>
            <w:r w:rsidRPr="008B1831">
              <w:rPr>
                <w:color w:val="000000"/>
                <w:sz w:val="22"/>
                <w:szCs w:val="22"/>
              </w:rPr>
              <w:t>219,88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F59" w:rsidRPr="008B1831" w:rsidRDefault="005C1F59" w:rsidP="005C1F59">
            <w:pPr>
              <w:jc w:val="center"/>
              <w:rPr>
                <w:sz w:val="22"/>
                <w:szCs w:val="22"/>
              </w:rPr>
            </w:pPr>
            <w:r w:rsidRPr="008B1831"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9" w:rsidRPr="008B1831" w:rsidRDefault="002E614A" w:rsidP="005C1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01.09.2025</w:t>
            </w:r>
          </w:p>
        </w:tc>
      </w:tr>
    </w:tbl>
    <w:p w:rsidR="004B7907" w:rsidRDefault="004B7907" w:rsidP="00590588">
      <w:pPr>
        <w:widowControl w:val="0"/>
        <w:suppressAutoHyphens/>
        <w:ind w:firstLine="709"/>
        <w:jc w:val="both"/>
        <w:textAlignment w:val="baseline"/>
        <w:rPr>
          <w:rFonts w:eastAsia="Lucida Sans Unicode"/>
          <w:kern w:val="1"/>
          <w:sz w:val="26"/>
          <w:szCs w:val="26"/>
          <w:lang w:eastAsia="en-US" w:bidi="en-US"/>
        </w:rPr>
      </w:pPr>
    </w:p>
    <w:p w:rsidR="004B7907" w:rsidRPr="004B7907" w:rsidRDefault="004B7907" w:rsidP="004B7907">
      <w:pPr>
        <w:rPr>
          <w:rFonts w:eastAsia="Lucida Sans Unicode"/>
          <w:sz w:val="26"/>
          <w:szCs w:val="26"/>
          <w:lang w:eastAsia="en-US" w:bidi="en-US"/>
        </w:rPr>
      </w:pPr>
    </w:p>
    <w:p w:rsidR="00987BF8" w:rsidRDefault="00987BF8" w:rsidP="004B7907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F6093" w:rsidRDefault="009F6093" w:rsidP="004B7907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F6093" w:rsidRDefault="009F6093" w:rsidP="004B7907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F6093" w:rsidRDefault="009F6093" w:rsidP="004B7907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F6093" w:rsidRDefault="009F6093" w:rsidP="004B7907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F6093" w:rsidRDefault="009F6093" w:rsidP="004B7907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F6093" w:rsidRDefault="009F6093" w:rsidP="004B7907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F6093" w:rsidRDefault="009F6093" w:rsidP="004B7907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F6093" w:rsidRDefault="009F6093" w:rsidP="004B7907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F6093" w:rsidRDefault="009F6093" w:rsidP="004B7907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F6093" w:rsidRDefault="009F6093" w:rsidP="004B7907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F6093" w:rsidRDefault="009F6093" w:rsidP="004B7907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F6093" w:rsidRDefault="009F6093" w:rsidP="004B7907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F6093" w:rsidRDefault="009F6093" w:rsidP="004B7907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F6093" w:rsidRDefault="009F6093" w:rsidP="004B7907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F6093" w:rsidRDefault="009F6093" w:rsidP="004B7907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F6093" w:rsidRDefault="009F6093" w:rsidP="004B7907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F6093" w:rsidRDefault="009F6093" w:rsidP="004B7907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F6093" w:rsidRDefault="009F6093" w:rsidP="004B7907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F6093" w:rsidRDefault="009F6093" w:rsidP="004B7907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4B7907" w:rsidRPr="004B7907" w:rsidRDefault="004B7907" w:rsidP="004B7907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4B7907">
        <w:rPr>
          <w:sz w:val="26"/>
          <w:szCs w:val="26"/>
        </w:rPr>
        <w:lastRenderedPageBreak/>
        <w:t>Таблица 2</w:t>
      </w:r>
    </w:p>
    <w:p w:rsidR="004B7907" w:rsidRPr="004B7907" w:rsidRDefault="004B7907" w:rsidP="004B790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B7907" w:rsidRPr="004B7907" w:rsidRDefault="004B7907" w:rsidP="004B790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2" w:name="Par554"/>
      <w:bookmarkEnd w:id="2"/>
      <w:r w:rsidRPr="004B7907">
        <w:rPr>
          <w:bCs/>
          <w:sz w:val="26"/>
          <w:szCs w:val="26"/>
        </w:rPr>
        <w:t>План реализации мероприятий по переселению граждан</w:t>
      </w:r>
    </w:p>
    <w:p w:rsidR="004B7907" w:rsidRPr="004B7907" w:rsidRDefault="004B7907" w:rsidP="004B790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B7907">
        <w:rPr>
          <w:bCs/>
          <w:sz w:val="26"/>
          <w:szCs w:val="26"/>
        </w:rPr>
        <w:t>из аварийного жилищного фонда города Когалыма, признанного</w:t>
      </w:r>
    </w:p>
    <w:p w:rsidR="004B7907" w:rsidRDefault="004B7907" w:rsidP="004B790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B7907">
        <w:rPr>
          <w:bCs/>
          <w:sz w:val="26"/>
          <w:szCs w:val="26"/>
        </w:rPr>
        <w:t>таковым до 1 января 2017 года, по способам переселения</w:t>
      </w:r>
    </w:p>
    <w:p w:rsidR="00DC268B" w:rsidRPr="004B7907" w:rsidRDefault="00DC268B" w:rsidP="004B7907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160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918"/>
        <w:gridCol w:w="992"/>
        <w:gridCol w:w="992"/>
        <w:gridCol w:w="1276"/>
        <w:gridCol w:w="992"/>
        <w:gridCol w:w="1276"/>
        <w:gridCol w:w="1418"/>
        <w:gridCol w:w="1414"/>
        <w:gridCol w:w="1423"/>
        <w:gridCol w:w="1130"/>
        <w:gridCol w:w="1140"/>
        <w:gridCol w:w="704"/>
        <w:gridCol w:w="1134"/>
        <w:gridCol w:w="730"/>
        <w:gridCol w:w="17"/>
      </w:tblGrid>
      <w:tr w:rsidR="004B7907" w:rsidRPr="008B1831" w:rsidTr="00DC268B">
        <w:trPr>
          <w:trHeight w:val="67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07" w:rsidRPr="00DC268B" w:rsidRDefault="008B1831" w:rsidP="009F60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№</w:t>
            </w:r>
            <w:r w:rsidR="004B7907" w:rsidRPr="00DC268B">
              <w:t xml:space="preserve"> </w:t>
            </w:r>
            <w:proofErr w:type="gramStart"/>
            <w:r w:rsidR="004B7907" w:rsidRPr="00DC268B">
              <w:t>п</w:t>
            </w:r>
            <w:proofErr w:type="gramEnd"/>
            <w:r w:rsidR="004B7907" w:rsidRPr="00DC268B">
              <w:t>/п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07" w:rsidRPr="00DC268B" w:rsidRDefault="004B7907" w:rsidP="009F60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07" w:rsidRPr="00DC268B" w:rsidRDefault="004B7907" w:rsidP="009F60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Всего расселяемая площадь жилых помещений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907" w:rsidRPr="00DC268B" w:rsidRDefault="004B7907" w:rsidP="009F60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11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93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 xml:space="preserve">Расселение в рамках Программы, связанное с приобретением жилых помещений </w:t>
            </w:r>
          </w:p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за счет бюджетных средств</w:t>
            </w:r>
          </w:p>
        </w:tc>
      </w:tr>
      <w:tr w:rsidR="004B7907" w:rsidRPr="008B1831" w:rsidTr="00DC268B">
        <w:trPr>
          <w:trHeight w:val="17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в том числе:</w:t>
            </w:r>
          </w:p>
        </w:tc>
        <w:tc>
          <w:tcPr>
            <w:tcW w:w="5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всего</w:t>
            </w:r>
          </w:p>
        </w:tc>
        <w:tc>
          <w:tcPr>
            <w:tcW w:w="6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в том числе:</w:t>
            </w:r>
          </w:p>
        </w:tc>
      </w:tr>
      <w:tr w:rsidR="004B7907" w:rsidRPr="008B1831" w:rsidTr="00DC268B">
        <w:trPr>
          <w:trHeight w:val="26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выкуп жилых помещений у собственников</w:t>
            </w:r>
          </w:p>
        </w:tc>
        <w:tc>
          <w:tcPr>
            <w:tcW w:w="5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приобретение жилых помещений у застройщиков, в том числе:</w:t>
            </w:r>
          </w:p>
        </w:tc>
        <w:tc>
          <w:tcPr>
            <w:tcW w:w="18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приобретение жилых помещений у лиц, не являющихся застройщиками</w:t>
            </w:r>
          </w:p>
        </w:tc>
      </w:tr>
      <w:tr w:rsidR="004B7907" w:rsidRPr="008B1831" w:rsidTr="00DC268B">
        <w:trPr>
          <w:trHeight w:val="47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в строящихся домах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в домах, введенных в эксплуатацию</w:t>
            </w:r>
          </w:p>
        </w:tc>
        <w:tc>
          <w:tcPr>
            <w:tcW w:w="18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268B" w:rsidRPr="008B1831" w:rsidTr="00DC268B">
        <w:trPr>
          <w:gridAfter w:val="1"/>
          <w:wAfter w:w="17" w:type="dxa"/>
          <w:trHeight w:val="267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расселяемая 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расселяемая 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DC268B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  <w:r w:rsidRPr="00DC268B">
              <w:t>стоимость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расселяемая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приобретаемая площадь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DC268B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 w:rsidRPr="00DC268B">
              <w:t>стоимость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приобретаемая площадь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DC268B">
            <w:pPr>
              <w:widowControl w:val="0"/>
              <w:autoSpaceDE w:val="0"/>
              <w:autoSpaceDN w:val="0"/>
              <w:adjustRightInd w:val="0"/>
              <w:ind w:right="-68"/>
              <w:jc w:val="center"/>
            </w:pPr>
            <w:r w:rsidRPr="00DC268B">
              <w:t>стоимость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приобретаемая площадь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приобретаемая площадь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стоимость</w:t>
            </w:r>
          </w:p>
        </w:tc>
      </w:tr>
      <w:tr w:rsidR="00DC268B" w:rsidRPr="008B1831" w:rsidTr="00DC268B">
        <w:trPr>
          <w:gridAfter w:val="1"/>
          <w:wAfter w:w="17" w:type="dxa"/>
          <w:trHeight w:val="13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кв. 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руб.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кв. 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руб.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кв. 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кв. м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руб.</w:t>
            </w:r>
          </w:p>
        </w:tc>
      </w:tr>
      <w:tr w:rsidR="00DC268B" w:rsidRPr="008B1831" w:rsidTr="00DC268B">
        <w:trPr>
          <w:gridAfter w:val="1"/>
          <w:wAfter w:w="17" w:type="dxa"/>
          <w:trHeight w:val="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268B">
              <w:t>15</w:t>
            </w:r>
          </w:p>
        </w:tc>
      </w:tr>
      <w:tr w:rsidR="00DC268B" w:rsidRPr="008B1831" w:rsidTr="00DC268B">
        <w:trPr>
          <w:gridAfter w:val="1"/>
          <w:wAfter w:w="17" w:type="dxa"/>
          <w:trHeight w:val="91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DC268B">
              <w:rPr>
                <w:szCs w:val="22"/>
              </w:rPr>
              <w:t xml:space="preserve">Приобретение жилья для переселения граждан </w:t>
            </w:r>
            <w:r w:rsidRPr="00DC268B">
              <w:rPr>
                <w:szCs w:val="22"/>
              </w:rPr>
              <w:lastRenderedPageBreak/>
              <w:t>из аварийного жилищного фонда, признанного таковым до 01.01.2017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C6B12" w:rsidP="004B790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DC268B">
              <w:rPr>
                <w:szCs w:val="22"/>
              </w:rPr>
              <w:lastRenderedPageBreak/>
              <w:t xml:space="preserve">5 459,20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DC268B">
              <w:rPr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DC268B">
              <w:rPr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DC268B">
              <w:rPr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C6B12" w:rsidP="004B790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DC268B">
              <w:rPr>
                <w:szCs w:val="22"/>
              </w:rPr>
              <w:t xml:space="preserve">5 459,20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C6B12" w:rsidP="004B790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DC268B">
              <w:rPr>
                <w:szCs w:val="22"/>
              </w:rPr>
              <w:t xml:space="preserve">5 459,20 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920408" w:rsidP="004B790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DC268B">
              <w:rPr>
                <w:szCs w:val="22"/>
              </w:rPr>
              <w:t>330567545,90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C6B12" w:rsidP="004B790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DC268B">
              <w:rPr>
                <w:szCs w:val="22"/>
              </w:rPr>
              <w:t xml:space="preserve">5 459,20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920408" w:rsidP="004B790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DC268B">
              <w:rPr>
                <w:szCs w:val="22"/>
              </w:rPr>
              <w:t>330567545,90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DC268B">
              <w:rPr>
                <w:szCs w:val="22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DC268B">
              <w:rPr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DC268B">
              <w:rPr>
                <w:szCs w:val="22"/>
              </w:rPr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07" w:rsidRPr="00DC268B" w:rsidRDefault="004B7907" w:rsidP="004B790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DC268B">
              <w:rPr>
                <w:szCs w:val="22"/>
              </w:rPr>
              <w:t>0,00</w:t>
            </w:r>
          </w:p>
        </w:tc>
      </w:tr>
      <w:tr w:rsidR="00DC268B" w:rsidRPr="008B1831" w:rsidTr="00DC268B">
        <w:trPr>
          <w:gridAfter w:val="1"/>
          <w:wAfter w:w="17" w:type="dxa"/>
          <w:trHeight w:val="1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7" w:rsidRPr="008B1831" w:rsidRDefault="007949AD" w:rsidP="00794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7" w:rsidRPr="008B1831" w:rsidRDefault="00300CD7" w:rsidP="00300CD7">
            <w:pPr>
              <w:widowControl w:val="0"/>
              <w:autoSpaceDE w:val="0"/>
              <w:autoSpaceDN w:val="0"/>
              <w:adjustRightInd w:val="0"/>
            </w:pPr>
            <w:r w:rsidRPr="008B1831">
              <w:t>Всего по этапу 2019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7" w:rsidRPr="008B1831" w:rsidRDefault="0090476C" w:rsidP="00300C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2349,42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7" w:rsidRPr="008B1831" w:rsidRDefault="00300CD7" w:rsidP="00300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7" w:rsidRPr="008B1831" w:rsidRDefault="00300CD7" w:rsidP="00300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7" w:rsidRPr="008B1831" w:rsidRDefault="00300CD7" w:rsidP="00300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7" w:rsidRPr="008B1831" w:rsidRDefault="0090476C" w:rsidP="00300C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2349,42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7" w:rsidRPr="008B1831" w:rsidRDefault="0090476C" w:rsidP="00300C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2349,42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7" w:rsidRPr="008B1831" w:rsidRDefault="00920408" w:rsidP="00300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0408">
              <w:t>129695200,00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7" w:rsidRPr="008B1831" w:rsidRDefault="0090476C" w:rsidP="00300C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2349,42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7" w:rsidRPr="008B1831" w:rsidRDefault="00920408" w:rsidP="00300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0408">
              <w:t>129695200,00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7" w:rsidRPr="008B1831" w:rsidRDefault="00300CD7" w:rsidP="00300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7" w:rsidRPr="008B1831" w:rsidRDefault="00300CD7" w:rsidP="00300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7" w:rsidRPr="008B1831" w:rsidRDefault="00300CD7" w:rsidP="00300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D7" w:rsidRPr="008B1831" w:rsidRDefault="00300CD7" w:rsidP="00300C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</w:tr>
      <w:tr w:rsidR="00DC268B" w:rsidRPr="008B1831" w:rsidTr="00DC268B">
        <w:trPr>
          <w:gridAfter w:val="1"/>
          <w:wAfter w:w="17" w:type="dxa"/>
          <w:trHeight w:val="1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D" w:rsidRPr="008B1831" w:rsidRDefault="007949AD" w:rsidP="00794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D" w:rsidRPr="008B1831" w:rsidRDefault="00B55ABD" w:rsidP="00B55ABD">
            <w:pPr>
              <w:widowControl w:val="0"/>
              <w:autoSpaceDE w:val="0"/>
              <w:autoSpaceDN w:val="0"/>
              <w:adjustRightInd w:val="0"/>
            </w:pPr>
            <w:r w:rsidRPr="008B1831">
              <w:t>Всего по этапу 2020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D" w:rsidRPr="008B1831" w:rsidRDefault="000E7FA5" w:rsidP="00B55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7FA5">
              <w:t>895,98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D" w:rsidRPr="008B1831" w:rsidRDefault="00B55ABD" w:rsidP="00B55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D" w:rsidRPr="008B1831" w:rsidRDefault="00B55ABD" w:rsidP="00B55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D" w:rsidRPr="008B1831" w:rsidRDefault="00B55ABD" w:rsidP="00B55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D" w:rsidRPr="008B1831" w:rsidRDefault="000E7FA5" w:rsidP="00B55A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895,98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D" w:rsidRPr="008B1831" w:rsidRDefault="000E7FA5" w:rsidP="00B55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7FA5">
              <w:t>895,98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D" w:rsidRPr="008B1831" w:rsidRDefault="003B1545" w:rsidP="00B55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545">
              <w:t>44066900,00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D" w:rsidRPr="008B1831" w:rsidRDefault="000E7FA5" w:rsidP="00B55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7FA5">
              <w:t>895,98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D" w:rsidRPr="008B1831" w:rsidRDefault="003B1545" w:rsidP="00B55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545">
              <w:t>44066900,00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D" w:rsidRPr="008B1831" w:rsidRDefault="00B55ABD" w:rsidP="00B55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D" w:rsidRPr="008B1831" w:rsidRDefault="00B55ABD" w:rsidP="00B55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D" w:rsidRPr="008B1831" w:rsidRDefault="00B55ABD" w:rsidP="00B55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BD" w:rsidRPr="008B1831" w:rsidRDefault="00B55ABD" w:rsidP="00B55A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</w:tr>
      <w:tr w:rsidR="00DC268B" w:rsidRPr="008B1831" w:rsidTr="00DC268B">
        <w:trPr>
          <w:gridAfter w:val="1"/>
          <w:wAfter w:w="17" w:type="dxa"/>
          <w:trHeight w:val="8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7949AD" w:rsidP="00794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</w:pPr>
            <w:r w:rsidRPr="008B1831">
              <w:t>Всего по этапу 2021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569,5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3B154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545">
              <w:t>35783300,00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569,5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3B154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545">
              <w:t>35783300,00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</w:tr>
      <w:tr w:rsidR="00DC268B" w:rsidRPr="008B1831" w:rsidTr="00DC268B">
        <w:trPr>
          <w:gridAfter w:val="1"/>
          <w:wAfter w:w="17" w:type="dxa"/>
          <w:trHeight w:val="97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7949AD" w:rsidP="00794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</w:pPr>
            <w:r>
              <w:t>Всего по этапу 2022</w:t>
            </w:r>
            <w:r w:rsidRPr="008B1831"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398,2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3B154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545">
              <w:t>36153000,00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398,2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3B154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1545">
              <w:t>36153000,00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A5" w:rsidRPr="008B1831" w:rsidRDefault="000E7FA5" w:rsidP="000E7F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</w:tr>
      <w:tr w:rsidR="00DC268B" w:rsidRPr="008B1831" w:rsidTr="00DC268B">
        <w:trPr>
          <w:gridAfter w:val="1"/>
          <w:wAfter w:w="17" w:type="dxa"/>
          <w:trHeight w:val="97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7949AD" w:rsidP="00794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633D32" w:rsidP="0090476C">
            <w:pPr>
              <w:widowControl w:val="0"/>
              <w:autoSpaceDE w:val="0"/>
              <w:autoSpaceDN w:val="0"/>
              <w:adjustRightInd w:val="0"/>
            </w:pPr>
            <w:r>
              <w:t>Всего по этапу 2023</w:t>
            </w:r>
            <w:r w:rsidR="0090476C" w:rsidRPr="008B1831"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633D32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90476C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90476C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90476C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633D32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527,85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633D32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527,85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6841BA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1BA">
              <w:t>41979153,15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633D32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527,85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6841BA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41BA">
              <w:t>41979153,15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90476C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90476C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90476C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90476C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</w:tr>
      <w:tr w:rsidR="00DC268B" w:rsidRPr="008B1831" w:rsidTr="00DC268B">
        <w:trPr>
          <w:gridAfter w:val="1"/>
          <w:wAfter w:w="17" w:type="dxa"/>
          <w:trHeight w:val="97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7949AD" w:rsidP="007949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633D32" w:rsidP="0090476C">
            <w:pPr>
              <w:widowControl w:val="0"/>
              <w:autoSpaceDE w:val="0"/>
              <w:autoSpaceDN w:val="0"/>
              <w:adjustRightInd w:val="0"/>
            </w:pPr>
            <w:r>
              <w:t>Всего по этапу 2024</w:t>
            </w:r>
            <w:r w:rsidR="0090476C" w:rsidRPr="008B1831"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633D32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90476C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90476C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90476C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633D32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718,25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633D32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718,25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6841BA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42889</w:t>
            </w:r>
            <w:r w:rsidRPr="006841BA">
              <w:t>992,75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633D32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718,25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6841BA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42889</w:t>
            </w:r>
            <w:r w:rsidRPr="006841BA">
              <w:t>992,75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90476C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90476C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90476C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C" w:rsidRPr="008B1831" w:rsidRDefault="0090476C" w:rsidP="009047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0,00</w:t>
            </w:r>
          </w:p>
        </w:tc>
      </w:tr>
    </w:tbl>
    <w:p w:rsidR="00590588" w:rsidRPr="004B7907" w:rsidRDefault="00590588" w:rsidP="004B7907">
      <w:pPr>
        <w:tabs>
          <w:tab w:val="center" w:pos="7853"/>
        </w:tabs>
        <w:rPr>
          <w:rFonts w:eastAsia="Lucida Sans Unicode"/>
          <w:sz w:val="26"/>
          <w:szCs w:val="26"/>
          <w:lang w:eastAsia="en-US" w:bidi="en-US"/>
        </w:rPr>
        <w:sectPr w:rsidR="00590588" w:rsidRPr="004B7907" w:rsidSect="00B22243">
          <w:footnotePr>
            <w:pos w:val="beneathText"/>
          </w:footnotePr>
          <w:pgSz w:w="16840" w:h="11907" w:orient="landscape" w:code="9"/>
          <w:pgMar w:top="567" w:right="567" w:bottom="1701" w:left="567" w:header="720" w:footer="720" w:gutter="0"/>
          <w:cols w:space="720"/>
          <w:docGrid w:linePitch="360"/>
        </w:sectPr>
      </w:pPr>
    </w:p>
    <w:p w:rsidR="00590588" w:rsidRDefault="00590588" w:rsidP="00BB11E5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6"/>
          <w:szCs w:val="26"/>
          <w:lang w:eastAsia="en-US" w:bidi="en-US"/>
        </w:rPr>
      </w:pPr>
    </w:p>
    <w:p w:rsidR="00987BF8" w:rsidRPr="00590588" w:rsidRDefault="00987BF8" w:rsidP="00BB11E5">
      <w:pPr>
        <w:widowControl w:val="0"/>
        <w:suppressAutoHyphens/>
        <w:jc w:val="both"/>
        <w:textAlignment w:val="baseline"/>
        <w:rPr>
          <w:rFonts w:eastAsia="Lucida Sans Unicode"/>
          <w:kern w:val="1"/>
          <w:sz w:val="26"/>
          <w:szCs w:val="26"/>
          <w:lang w:eastAsia="en-US" w:bidi="en-US"/>
        </w:rPr>
      </w:pPr>
    </w:p>
    <w:p w:rsidR="007630D5" w:rsidRPr="007630D5" w:rsidRDefault="007630D5" w:rsidP="007630D5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7630D5">
        <w:rPr>
          <w:sz w:val="26"/>
          <w:szCs w:val="26"/>
        </w:rPr>
        <w:t>Таблица 3</w:t>
      </w:r>
    </w:p>
    <w:p w:rsidR="007630D5" w:rsidRPr="007630D5" w:rsidRDefault="007630D5" w:rsidP="007630D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630D5" w:rsidRPr="007630D5" w:rsidRDefault="007630D5" w:rsidP="007630D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3" w:name="Par720"/>
      <w:bookmarkEnd w:id="3"/>
      <w:r w:rsidRPr="007630D5">
        <w:rPr>
          <w:bCs/>
          <w:sz w:val="26"/>
          <w:szCs w:val="26"/>
        </w:rPr>
        <w:t>План мероприятий по переселению граждан из аварийного</w:t>
      </w:r>
    </w:p>
    <w:p w:rsidR="007630D5" w:rsidRPr="007630D5" w:rsidRDefault="007630D5" w:rsidP="007630D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7630D5">
        <w:rPr>
          <w:bCs/>
          <w:sz w:val="26"/>
          <w:szCs w:val="26"/>
        </w:rPr>
        <w:t>жилищного фонда города К</w:t>
      </w:r>
      <w:r>
        <w:rPr>
          <w:bCs/>
          <w:sz w:val="26"/>
          <w:szCs w:val="26"/>
        </w:rPr>
        <w:t>огалыма, признанного таковым до</w:t>
      </w:r>
    </w:p>
    <w:p w:rsidR="007630D5" w:rsidRPr="007630D5" w:rsidRDefault="007630D5" w:rsidP="007630D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 </w:t>
      </w:r>
      <w:r w:rsidRPr="007630D5">
        <w:rPr>
          <w:bCs/>
          <w:sz w:val="26"/>
          <w:szCs w:val="26"/>
        </w:rPr>
        <w:t>января 2017 года</w:t>
      </w:r>
    </w:p>
    <w:p w:rsidR="00590588" w:rsidRPr="00590588" w:rsidRDefault="00590588" w:rsidP="00590588">
      <w:pPr>
        <w:widowControl w:val="0"/>
        <w:suppressAutoHyphens/>
        <w:autoSpaceDE w:val="0"/>
        <w:jc w:val="center"/>
        <w:textAlignment w:val="baseline"/>
        <w:rPr>
          <w:rFonts w:eastAsia="Lucida Sans Unicode"/>
          <w:kern w:val="1"/>
          <w:sz w:val="26"/>
          <w:szCs w:val="26"/>
          <w:lang w:eastAsia="en-US" w:bidi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522"/>
        <w:gridCol w:w="992"/>
        <w:gridCol w:w="812"/>
        <w:gridCol w:w="1406"/>
        <w:gridCol w:w="1326"/>
        <w:gridCol w:w="992"/>
        <w:gridCol w:w="1276"/>
        <w:gridCol w:w="1417"/>
        <w:gridCol w:w="1418"/>
        <w:gridCol w:w="1522"/>
        <w:gridCol w:w="1313"/>
        <w:gridCol w:w="1212"/>
      </w:tblGrid>
      <w:tr w:rsidR="007630D5" w:rsidRPr="008B1831" w:rsidTr="003D45FF">
        <w:trPr>
          <w:trHeight w:val="545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N п/п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Число жителей, планируемых к переселению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Количество расселяемых жилых помещений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Расселяемая площадь жилых помещений</w:t>
            </w:r>
          </w:p>
        </w:tc>
        <w:tc>
          <w:tcPr>
            <w:tcW w:w="5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Источники финансирования Программы</w:t>
            </w:r>
          </w:p>
        </w:tc>
      </w:tr>
      <w:tr w:rsidR="007630D5" w:rsidRPr="008B1831" w:rsidTr="003D45FF">
        <w:trPr>
          <w:trHeight w:val="442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всего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в том числе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всего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в том числе за счет средств:</w:t>
            </w:r>
          </w:p>
        </w:tc>
      </w:tr>
      <w:tr w:rsidR="007630D5" w:rsidRPr="008B1831" w:rsidTr="003D45FF">
        <w:trPr>
          <w:trHeight w:val="884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собственность граждан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муниципальная собственность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собственность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муниципальная собственность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Фонд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бюджет автономного округа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местный бюджет</w:t>
            </w:r>
          </w:p>
        </w:tc>
      </w:tr>
      <w:tr w:rsidR="007630D5" w:rsidRPr="008B1831" w:rsidTr="003D45FF">
        <w:trPr>
          <w:trHeight w:val="324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чел.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ед.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ед.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руб.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руб.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руб.</w:t>
            </w:r>
          </w:p>
        </w:tc>
      </w:tr>
      <w:tr w:rsidR="007630D5" w:rsidRPr="008B1831" w:rsidTr="003D45FF">
        <w:trPr>
          <w:trHeight w:val="22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13</w:t>
            </w:r>
          </w:p>
        </w:tc>
      </w:tr>
      <w:tr w:rsidR="007630D5" w:rsidRPr="008B1831" w:rsidTr="003D45FF">
        <w:trPr>
          <w:trHeight w:val="225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</w:pPr>
            <w:r w:rsidRPr="008B1831">
              <w:t>Приобретение жилья для переселения граждан из аварийного жилищного фонда, признанного таковым до 01.01.2017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227F94" w:rsidP="00CC64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C64E9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136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C64E9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19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C64E9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C64E9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 xml:space="preserve">5 459,20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C64E9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795,37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C64E9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1831">
              <w:t>4663,83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920408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0408">
              <w:t>330567545,90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A75FB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5FB">
              <w:t>107570461,80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A75FB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5FB">
              <w:t>193245860,97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920408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0408">
              <w:t>29751223,13</w:t>
            </w:r>
          </w:p>
        </w:tc>
      </w:tr>
      <w:tr w:rsidR="007630D5" w:rsidRPr="008B1831" w:rsidTr="003D45FF">
        <w:trPr>
          <w:trHeight w:val="44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949AD">
            <w:pPr>
              <w:widowControl w:val="0"/>
              <w:autoSpaceDE w:val="0"/>
              <w:autoSpaceDN w:val="0"/>
              <w:adjustRightInd w:val="0"/>
            </w:pPr>
            <w:r w:rsidRPr="008B1831">
              <w:t>1.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</w:pPr>
            <w:r w:rsidRPr="008B1831">
              <w:t>Всего по этапу 2019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D61E57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B91541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D61E57"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D61E57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D61E57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D61E57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2349,42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D61E57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D61E57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2184,82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920408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0408">
              <w:t>129695200,00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D" w:rsidRDefault="007949AD" w:rsidP="007949AD">
            <w:pPr>
              <w:jc w:val="center"/>
            </w:pPr>
            <w:r>
              <w:t>46028800,00</w:t>
            </w:r>
          </w:p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AD" w:rsidRDefault="007949AD" w:rsidP="007949AD">
            <w:pPr>
              <w:jc w:val="center"/>
            </w:pPr>
            <w:r>
              <w:t>71993800,00</w:t>
            </w:r>
          </w:p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920408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0408">
              <w:t>11672600,00</w:t>
            </w:r>
          </w:p>
        </w:tc>
      </w:tr>
      <w:tr w:rsidR="007630D5" w:rsidRPr="008B1831" w:rsidTr="003D45FF">
        <w:trPr>
          <w:trHeight w:val="42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949AD">
            <w:pPr>
              <w:widowControl w:val="0"/>
              <w:autoSpaceDE w:val="0"/>
              <w:autoSpaceDN w:val="0"/>
              <w:adjustRightInd w:val="0"/>
            </w:pPr>
            <w:r w:rsidRPr="008B1831">
              <w:lastRenderedPageBreak/>
              <w:t>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</w:pPr>
            <w:r w:rsidRPr="008B1831">
              <w:t>Всего по этапу 2020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6841BA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6841BA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6F669C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6F669C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841BA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6841BA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2E614A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6841BA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819,08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A75FB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5FB">
              <w:t>44066900,00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A75FB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5FB">
              <w:t>14268900,00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A75FB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5FB">
              <w:t>25831900,00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A75FB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5FB">
              <w:t>3966100,00</w:t>
            </w:r>
          </w:p>
        </w:tc>
      </w:tr>
      <w:tr w:rsidR="007630D5" w:rsidRPr="008B1831" w:rsidTr="003D45FF">
        <w:trPr>
          <w:trHeight w:val="45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949AD">
            <w:pPr>
              <w:widowControl w:val="0"/>
              <w:autoSpaceDE w:val="0"/>
              <w:autoSpaceDN w:val="0"/>
              <w:adjustRightInd w:val="0"/>
            </w:pPr>
            <w:r w:rsidRPr="008B1831">
              <w:t>3.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7630D5" w:rsidP="007630D5">
            <w:pPr>
              <w:widowControl w:val="0"/>
              <w:autoSpaceDE w:val="0"/>
              <w:autoSpaceDN w:val="0"/>
              <w:adjustRightInd w:val="0"/>
            </w:pPr>
            <w:r w:rsidRPr="008B1831">
              <w:t>Всего по этапу 2021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6456AA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2E614A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456AA"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6456AA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0D7930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456A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6456AA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6456AA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6456AA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A75FB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5FB">
              <w:t>35783300,00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A75FB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5FB">
              <w:t>11586700,00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A75FB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5FB">
              <w:t>20976100,00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D5" w:rsidRPr="008B1831" w:rsidRDefault="00CA75FB" w:rsidP="007630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5FB">
              <w:t>3220500,00</w:t>
            </w:r>
          </w:p>
        </w:tc>
      </w:tr>
      <w:tr w:rsidR="00D61E57" w:rsidRPr="008B1831" w:rsidTr="003D45FF">
        <w:trPr>
          <w:trHeight w:val="45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Pr="008B1831" w:rsidRDefault="007949AD" w:rsidP="007949AD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Pr="008B1831" w:rsidRDefault="00D61E57" w:rsidP="00D61E57">
            <w:pPr>
              <w:widowControl w:val="0"/>
              <w:autoSpaceDE w:val="0"/>
              <w:autoSpaceDN w:val="0"/>
              <w:adjustRightInd w:val="0"/>
            </w:pPr>
            <w:r>
              <w:t>Всего по этапу 2022</w:t>
            </w:r>
            <w:r w:rsidRPr="008B1831"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456AA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0D7930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456AA"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456AA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0D7930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456AA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456AA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456AA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456AA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CA75FB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5FB">
              <w:t>36153000,00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Pr="00BB11E5" w:rsidRDefault="00CA75FB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5FB">
              <w:t>11706400,00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Pr="00BB11E5" w:rsidRDefault="00CA75FB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5FB">
              <w:t>21192800,00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Pr="00BB11E5" w:rsidRDefault="00CA75FB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75FB">
              <w:t>3253800,00</w:t>
            </w:r>
          </w:p>
        </w:tc>
      </w:tr>
      <w:tr w:rsidR="00D61E57" w:rsidRPr="008B1831" w:rsidTr="003D45FF">
        <w:trPr>
          <w:trHeight w:val="45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Pr="008B1831" w:rsidRDefault="007949AD" w:rsidP="007949AD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Pr="008B1831" w:rsidRDefault="00D61E57" w:rsidP="00D61E57">
            <w:pPr>
              <w:widowControl w:val="0"/>
              <w:autoSpaceDE w:val="0"/>
              <w:autoSpaceDN w:val="0"/>
              <w:adjustRightInd w:val="0"/>
            </w:pPr>
            <w:r>
              <w:t>Всего по этапу 2023</w:t>
            </w:r>
            <w:r w:rsidRPr="008B1831"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C34D6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C34D6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C34D6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C34D6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C34D6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C34D6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C34D6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527,85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456AA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56AA">
              <w:t>41979153,15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2" w:rsidRDefault="00E75FA2" w:rsidP="00E75FA2">
            <w:pPr>
              <w:jc w:val="center"/>
            </w:pPr>
            <w:r>
              <w:t>10157823,99</w:t>
            </w:r>
          </w:p>
          <w:p w:rsidR="00D61E57" w:rsidRPr="00BB11E5" w:rsidRDefault="00D61E57" w:rsidP="00D61E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Pr="00BB11E5" w:rsidRDefault="006456AA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56AA">
              <w:t>28043205,37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Pr="00BB11E5" w:rsidRDefault="006456AA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56AA">
              <w:t>3778123,78</w:t>
            </w:r>
          </w:p>
        </w:tc>
      </w:tr>
      <w:tr w:rsidR="00D61E57" w:rsidRPr="008B1831" w:rsidTr="003D45FF">
        <w:trPr>
          <w:trHeight w:val="45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Pr="008B1831" w:rsidRDefault="007949AD" w:rsidP="007949AD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Pr="008B1831" w:rsidRDefault="00D61E57" w:rsidP="00D61E57">
            <w:pPr>
              <w:widowControl w:val="0"/>
              <w:autoSpaceDE w:val="0"/>
              <w:autoSpaceDN w:val="0"/>
              <w:adjustRightInd w:val="0"/>
            </w:pPr>
            <w:r>
              <w:t>Всего по этапу 2024</w:t>
            </w:r>
            <w:r w:rsidRPr="008B1831"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C34D6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C34D6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C34D6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C34D6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C34D6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C34D6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C34D6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475,28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Default="006456AA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56AA">
              <w:t>42 889 992,75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A2" w:rsidRDefault="00E75FA2" w:rsidP="00E75FA2">
            <w:pPr>
              <w:jc w:val="center"/>
            </w:pPr>
            <w:r>
              <w:t>13821837,80</w:t>
            </w:r>
          </w:p>
          <w:p w:rsidR="00D61E57" w:rsidRPr="00BB11E5" w:rsidRDefault="00D61E57" w:rsidP="00D61E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Pr="00BB11E5" w:rsidRDefault="004264FF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4FF">
              <w:t>25208055,60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57" w:rsidRPr="00BB11E5" w:rsidRDefault="004264FF" w:rsidP="00D61E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4FF">
              <w:t>3860099,35</w:t>
            </w:r>
          </w:p>
        </w:tc>
      </w:tr>
    </w:tbl>
    <w:p w:rsidR="00590588" w:rsidRPr="00590588" w:rsidRDefault="00590588" w:rsidP="00590588">
      <w:pPr>
        <w:widowControl w:val="0"/>
        <w:suppressAutoHyphens/>
        <w:autoSpaceDE w:val="0"/>
        <w:jc w:val="center"/>
        <w:textAlignment w:val="baseline"/>
        <w:rPr>
          <w:rFonts w:eastAsia="Lucida Sans Unicode"/>
          <w:kern w:val="1"/>
          <w:sz w:val="22"/>
          <w:szCs w:val="22"/>
          <w:lang w:eastAsia="en-US" w:bidi="en-US"/>
        </w:rPr>
      </w:pPr>
    </w:p>
    <w:p w:rsidR="00590588" w:rsidRPr="00590588" w:rsidRDefault="00590588" w:rsidP="007630D5">
      <w:pPr>
        <w:widowControl w:val="0"/>
        <w:suppressAutoHyphens/>
        <w:autoSpaceDE w:val="0"/>
        <w:textAlignment w:val="baseline"/>
        <w:rPr>
          <w:rFonts w:eastAsia="Lucida Sans Unicode"/>
          <w:kern w:val="1"/>
          <w:sz w:val="22"/>
          <w:szCs w:val="22"/>
          <w:lang w:eastAsia="en-US" w:bidi="en-US"/>
        </w:rPr>
        <w:sectPr w:rsidR="00590588" w:rsidRPr="00590588" w:rsidSect="00B22243">
          <w:footnotePr>
            <w:pos w:val="beneathText"/>
          </w:footnotePr>
          <w:pgSz w:w="16840" w:h="11907" w:orient="landscape" w:code="9"/>
          <w:pgMar w:top="567" w:right="567" w:bottom="1701" w:left="567" w:header="720" w:footer="720" w:gutter="0"/>
          <w:cols w:space="720"/>
          <w:docGrid w:linePitch="360"/>
        </w:sectPr>
      </w:pPr>
    </w:p>
    <w:p w:rsidR="00A03165" w:rsidRPr="00E75FA2" w:rsidRDefault="00A03165" w:rsidP="00665100">
      <w:pPr>
        <w:tabs>
          <w:tab w:val="left" w:pos="2355"/>
        </w:tabs>
        <w:rPr>
          <w:sz w:val="26"/>
          <w:szCs w:val="26"/>
        </w:rPr>
      </w:pPr>
    </w:p>
    <w:sectPr w:rsidR="00A03165" w:rsidRPr="00E75FA2" w:rsidSect="00A03165">
      <w:pgSz w:w="11907" w:h="16840" w:code="9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93" w:rsidRDefault="009F6093">
      <w:r>
        <w:separator/>
      </w:r>
    </w:p>
  </w:endnote>
  <w:endnote w:type="continuationSeparator" w:id="0">
    <w:p w:rsidR="009F6093" w:rsidRDefault="009F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93" w:rsidRDefault="009F6093" w:rsidP="00EE7CE3">
    <w:pPr>
      <w:pStyle w:val="af4"/>
      <w:framePr w:wrap="around" w:vAnchor="text" w:hAnchor="margin" w:xAlign="outside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3</w:t>
    </w:r>
    <w:r>
      <w:rPr>
        <w:rStyle w:val="af6"/>
      </w:rPr>
      <w:fldChar w:fldCharType="end"/>
    </w:r>
  </w:p>
  <w:p w:rsidR="009F6093" w:rsidRDefault="009F6093" w:rsidP="00EE7CE3">
    <w:pPr>
      <w:pStyle w:val="af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93" w:rsidRDefault="009F6093" w:rsidP="00EE7CE3">
    <w:pPr>
      <w:pStyle w:val="af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093" w:rsidRDefault="009F6093">
      <w:r>
        <w:separator/>
      </w:r>
    </w:p>
  </w:footnote>
  <w:footnote w:type="continuationSeparator" w:id="0">
    <w:p w:rsidR="009F6093" w:rsidRDefault="009F6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E4827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1E72EBE"/>
    <w:multiLevelType w:val="singleLevel"/>
    <w:tmpl w:val="F9B2B324"/>
    <w:lvl w:ilvl="0">
      <w:start w:val="1"/>
      <w:numFmt w:val="decimal"/>
      <w:pStyle w:val="6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b/>
      </w:rPr>
    </w:lvl>
  </w:abstractNum>
  <w:abstractNum w:abstractNumId="5">
    <w:nsid w:val="072D7537"/>
    <w:multiLevelType w:val="singleLevel"/>
    <w:tmpl w:val="38661872"/>
    <w:lvl w:ilvl="0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6">
    <w:nsid w:val="090834F4"/>
    <w:multiLevelType w:val="hybridMultilevel"/>
    <w:tmpl w:val="7B22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062F9"/>
    <w:multiLevelType w:val="hybridMultilevel"/>
    <w:tmpl w:val="339095F6"/>
    <w:lvl w:ilvl="0" w:tplc="9976C22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B95DAD"/>
    <w:multiLevelType w:val="singleLevel"/>
    <w:tmpl w:val="EEE4556E"/>
    <w:lvl w:ilvl="0">
      <w:start w:val="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9">
    <w:nsid w:val="0E43484C"/>
    <w:multiLevelType w:val="hybridMultilevel"/>
    <w:tmpl w:val="DD687812"/>
    <w:lvl w:ilvl="0" w:tplc="8F6226E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001CB6"/>
    <w:multiLevelType w:val="singleLevel"/>
    <w:tmpl w:val="FD0AEC9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11">
    <w:nsid w:val="1A9E616E"/>
    <w:multiLevelType w:val="hybridMultilevel"/>
    <w:tmpl w:val="FDAE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A7063"/>
    <w:multiLevelType w:val="multilevel"/>
    <w:tmpl w:val="1A8496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FF215A"/>
    <w:multiLevelType w:val="hybridMultilevel"/>
    <w:tmpl w:val="853E0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311E6"/>
    <w:multiLevelType w:val="hybridMultilevel"/>
    <w:tmpl w:val="99A843C6"/>
    <w:lvl w:ilvl="0" w:tplc="12C4288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2743CC"/>
    <w:multiLevelType w:val="hybridMultilevel"/>
    <w:tmpl w:val="F650DFE6"/>
    <w:lvl w:ilvl="0" w:tplc="6B0072A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8600C08"/>
    <w:multiLevelType w:val="hybridMultilevel"/>
    <w:tmpl w:val="20D0451C"/>
    <w:lvl w:ilvl="0" w:tplc="3C68EEA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F235930"/>
    <w:multiLevelType w:val="hybridMultilevel"/>
    <w:tmpl w:val="A4B401CC"/>
    <w:lvl w:ilvl="0" w:tplc="EACC2FE4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>
    <w:nsid w:val="49865F27"/>
    <w:multiLevelType w:val="hybridMultilevel"/>
    <w:tmpl w:val="32624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DD748D"/>
    <w:multiLevelType w:val="multilevel"/>
    <w:tmpl w:val="1A8496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C300B42"/>
    <w:multiLevelType w:val="multilevel"/>
    <w:tmpl w:val="798A1E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52E156C1"/>
    <w:multiLevelType w:val="hybridMultilevel"/>
    <w:tmpl w:val="6D74762C"/>
    <w:lvl w:ilvl="0" w:tplc="F2FE81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A58A236">
      <w:numFmt w:val="none"/>
      <w:lvlText w:val=""/>
      <w:lvlJc w:val="left"/>
      <w:pPr>
        <w:tabs>
          <w:tab w:val="num" w:pos="360"/>
        </w:tabs>
      </w:pPr>
    </w:lvl>
    <w:lvl w:ilvl="2" w:tplc="8534C604">
      <w:numFmt w:val="none"/>
      <w:lvlText w:val=""/>
      <w:lvlJc w:val="left"/>
      <w:pPr>
        <w:tabs>
          <w:tab w:val="num" w:pos="360"/>
        </w:tabs>
      </w:pPr>
    </w:lvl>
    <w:lvl w:ilvl="3" w:tplc="1CE619D6">
      <w:numFmt w:val="none"/>
      <w:lvlText w:val=""/>
      <w:lvlJc w:val="left"/>
      <w:pPr>
        <w:tabs>
          <w:tab w:val="num" w:pos="360"/>
        </w:tabs>
      </w:pPr>
    </w:lvl>
    <w:lvl w:ilvl="4" w:tplc="7966B110">
      <w:numFmt w:val="none"/>
      <w:lvlText w:val=""/>
      <w:lvlJc w:val="left"/>
      <w:pPr>
        <w:tabs>
          <w:tab w:val="num" w:pos="360"/>
        </w:tabs>
      </w:pPr>
    </w:lvl>
    <w:lvl w:ilvl="5" w:tplc="20E6A37E">
      <w:numFmt w:val="none"/>
      <w:lvlText w:val=""/>
      <w:lvlJc w:val="left"/>
      <w:pPr>
        <w:tabs>
          <w:tab w:val="num" w:pos="360"/>
        </w:tabs>
      </w:pPr>
    </w:lvl>
    <w:lvl w:ilvl="6" w:tplc="97B69790">
      <w:numFmt w:val="none"/>
      <w:lvlText w:val=""/>
      <w:lvlJc w:val="left"/>
      <w:pPr>
        <w:tabs>
          <w:tab w:val="num" w:pos="360"/>
        </w:tabs>
      </w:pPr>
    </w:lvl>
    <w:lvl w:ilvl="7" w:tplc="025254C6">
      <w:numFmt w:val="none"/>
      <w:lvlText w:val=""/>
      <w:lvlJc w:val="left"/>
      <w:pPr>
        <w:tabs>
          <w:tab w:val="num" w:pos="360"/>
        </w:tabs>
      </w:pPr>
    </w:lvl>
    <w:lvl w:ilvl="8" w:tplc="9D66DBF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98F7934"/>
    <w:multiLevelType w:val="hybridMultilevel"/>
    <w:tmpl w:val="B56A58E0"/>
    <w:lvl w:ilvl="0" w:tplc="FF08701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B97768B"/>
    <w:multiLevelType w:val="hybridMultilevel"/>
    <w:tmpl w:val="8D1CE5A8"/>
    <w:lvl w:ilvl="0" w:tplc="8FFAD7A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4">
    <w:nsid w:val="66A633F5"/>
    <w:multiLevelType w:val="hybridMultilevel"/>
    <w:tmpl w:val="DB000FDC"/>
    <w:lvl w:ilvl="0" w:tplc="15BA034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B2A86"/>
    <w:multiLevelType w:val="hybridMultilevel"/>
    <w:tmpl w:val="0EEC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32D6B"/>
    <w:multiLevelType w:val="multilevel"/>
    <w:tmpl w:val="34B8FA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D4660A7"/>
    <w:multiLevelType w:val="hybridMultilevel"/>
    <w:tmpl w:val="D0165658"/>
    <w:lvl w:ilvl="0" w:tplc="A4027F0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EAE5AC1"/>
    <w:multiLevelType w:val="hybridMultilevel"/>
    <w:tmpl w:val="779C336A"/>
    <w:lvl w:ilvl="0" w:tplc="D6F874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22C6B"/>
    <w:multiLevelType w:val="hybridMultilevel"/>
    <w:tmpl w:val="91F6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540377"/>
    <w:multiLevelType w:val="multilevel"/>
    <w:tmpl w:val="57527C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8BF068E"/>
    <w:multiLevelType w:val="multilevel"/>
    <w:tmpl w:val="85E07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FC62D06"/>
    <w:multiLevelType w:val="hybridMultilevel"/>
    <w:tmpl w:val="C3F2BE5C"/>
    <w:lvl w:ilvl="0" w:tplc="B694BD5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6"/>
  </w:num>
  <w:num w:numId="5">
    <w:abstractNumId w:val="32"/>
  </w:num>
  <w:num w:numId="6">
    <w:abstractNumId w:val="17"/>
  </w:num>
  <w:num w:numId="7">
    <w:abstractNumId w:val="15"/>
  </w:num>
  <w:num w:numId="8">
    <w:abstractNumId w:val="18"/>
  </w:num>
  <w:num w:numId="9">
    <w:abstractNumId w:val="27"/>
  </w:num>
  <w:num w:numId="10">
    <w:abstractNumId w:val="14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0"/>
    <w:lvlOverride w:ilvl="0">
      <w:lvl w:ilvl="0"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9"/>
  </w:num>
  <w:num w:numId="20">
    <w:abstractNumId w:val="19"/>
  </w:num>
  <w:num w:numId="21">
    <w:abstractNumId w:val="7"/>
  </w:num>
  <w:num w:numId="22">
    <w:abstractNumId w:val="12"/>
  </w:num>
  <w:num w:numId="23">
    <w:abstractNumId w:val="20"/>
  </w:num>
  <w:num w:numId="24">
    <w:abstractNumId w:val="30"/>
  </w:num>
  <w:num w:numId="25">
    <w:abstractNumId w:val="26"/>
  </w:num>
  <w:num w:numId="26">
    <w:abstractNumId w:val="1"/>
  </w:num>
  <w:num w:numId="27">
    <w:abstractNumId w:val="2"/>
  </w:num>
  <w:num w:numId="28">
    <w:abstractNumId w:val="3"/>
  </w:num>
  <w:num w:numId="29">
    <w:abstractNumId w:val="23"/>
  </w:num>
  <w:num w:numId="30">
    <w:abstractNumId w:val="24"/>
  </w:num>
  <w:num w:numId="31">
    <w:abstractNumId w:val="29"/>
  </w:num>
  <w:num w:numId="32">
    <w:abstractNumId w:val="31"/>
  </w:num>
  <w:num w:numId="33">
    <w:abstractNumId w:val="11"/>
  </w:num>
  <w:num w:numId="34">
    <w:abstractNumId w:val="28"/>
  </w:num>
  <w:num w:numId="35">
    <w:abstractNumId w:val="13"/>
  </w:num>
  <w:num w:numId="36">
    <w:abstractNumId w:val="6"/>
  </w:num>
  <w:num w:numId="37">
    <w:abstractNumId w:val="25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76"/>
    <w:rsid w:val="000035C4"/>
    <w:rsid w:val="00021E0D"/>
    <w:rsid w:val="00024FA5"/>
    <w:rsid w:val="0003184B"/>
    <w:rsid w:val="00053667"/>
    <w:rsid w:val="00057840"/>
    <w:rsid w:val="000622DC"/>
    <w:rsid w:val="00064B2B"/>
    <w:rsid w:val="0009096C"/>
    <w:rsid w:val="000935B0"/>
    <w:rsid w:val="00095FE1"/>
    <w:rsid w:val="000B0576"/>
    <w:rsid w:val="000C1103"/>
    <w:rsid w:val="000C6F04"/>
    <w:rsid w:val="000D0EAD"/>
    <w:rsid w:val="000D0FF0"/>
    <w:rsid w:val="000D7930"/>
    <w:rsid w:val="000E7FA5"/>
    <w:rsid w:val="000F2995"/>
    <w:rsid w:val="001066AD"/>
    <w:rsid w:val="0011488E"/>
    <w:rsid w:val="001429E6"/>
    <w:rsid w:val="00143714"/>
    <w:rsid w:val="00145B9A"/>
    <w:rsid w:val="001573C3"/>
    <w:rsid w:val="00162992"/>
    <w:rsid w:val="001700F2"/>
    <w:rsid w:val="00190050"/>
    <w:rsid w:val="0019029E"/>
    <w:rsid w:val="001A1016"/>
    <w:rsid w:val="001B76FD"/>
    <w:rsid w:val="001C2C38"/>
    <w:rsid w:val="001C3452"/>
    <w:rsid w:val="001D1E7C"/>
    <w:rsid w:val="001D6669"/>
    <w:rsid w:val="001E0A67"/>
    <w:rsid w:val="001F07DC"/>
    <w:rsid w:val="001F32F0"/>
    <w:rsid w:val="002039C0"/>
    <w:rsid w:val="002040BC"/>
    <w:rsid w:val="002071AF"/>
    <w:rsid w:val="0022130A"/>
    <w:rsid w:val="00227F94"/>
    <w:rsid w:val="002341D8"/>
    <w:rsid w:val="00243123"/>
    <w:rsid w:val="00246D46"/>
    <w:rsid w:val="002533F1"/>
    <w:rsid w:val="0026370D"/>
    <w:rsid w:val="00270D35"/>
    <w:rsid w:val="0027202F"/>
    <w:rsid w:val="00274C48"/>
    <w:rsid w:val="00275C92"/>
    <w:rsid w:val="00290EE5"/>
    <w:rsid w:val="002A39ED"/>
    <w:rsid w:val="002B3FE6"/>
    <w:rsid w:val="002B5B23"/>
    <w:rsid w:val="002C0AF6"/>
    <w:rsid w:val="002C181D"/>
    <w:rsid w:val="002C6257"/>
    <w:rsid w:val="002C66ED"/>
    <w:rsid w:val="002D14DE"/>
    <w:rsid w:val="002E02A5"/>
    <w:rsid w:val="002E0D15"/>
    <w:rsid w:val="002E1C92"/>
    <w:rsid w:val="002E614A"/>
    <w:rsid w:val="002F06F6"/>
    <w:rsid w:val="003007E1"/>
    <w:rsid w:val="00300CD7"/>
    <w:rsid w:val="00320C59"/>
    <w:rsid w:val="00334054"/>
    <w:rsid w:val="00335EBE"/>
    <w:rsid w:val="00337725"/>
    <w:rsid w:val="00346156"/>
    <w:rsid w:val="00346328"/>
    <w:rsid w:val="00353829"/>
    <w:rsid w:val="00364387"/>
    <w:rsid w:val="00372C50"/>
    <w:rsid w:val="003911CF"/>
    <w:rsid w:val="0039473C"/>
    <w:rsid w:val="003A18C9"/>
    <w:rsid w:val="003B1545"/>
    <w:rsid w:val="003B1B17"/>
    <w:rsid w:val="003B3046"/>
    <w:rsid w:val="003B50D2"/>
    <w:rsid w:val="003D45FF"/>
    <w:rsid w:val="003D5EB1"/>
    <w:rsid w:val="003D631A"/>
    <w:rsid w:val="003F2C65"/>
    <w:rsid w:val="003F365A"/>
    <w:rsid w:val="00401356"/>
    <w:rsid w:val="00404A32"/>
    <w:rsid w:val="00404F5F"/>
    <w:rsid w:val="00405E8D"/>
    <w:rsid w:val="004264FF"/>
    <w:rsid w:val="0043164B"/>
    <w:rsid w:val="00432E12"/>
    <w:rsid w:val="00441257"/>
    <w:rsid w:val="00444E96"/>
    <w:rsid w:val="004454FD"/>
    <w:rsid w:val="0045168B"/>
    <w:rsid w:val="004549D1"/>
    <w:rsid w:val="00457051"/>
    <w:rsid w:val="004610F3"/>
    <w:rsid w:val="00473A57"/>
    <w:rsid w:val="004A0272"/>
    <w:rsid w:val="004B05B4"/>
    <w:rsid w:val="004B1153"/>
    <w:rsid w:val="004B6B75"/>
    <w:rsid w:val="004B7907"/>
    <w:rsid w:val="004C6B12"/>
    <w:rsid w:val="00504A7D"/>
    <w:rsid w:val="00506A0F"/>
    <w:rsid w:val="00526748"/>
    <w:rsid w:val="005314C8"/>
    <w:rsid w:val="005321FA"/>
    <w:rsid w:val="0053288D"/>
    <w:rsid w:val="00532FF2"/>
    <w:rsid w:val="00543BFD"/>
    <w:rsid w:val="00546148"/>
    <w:rsid w:val="005566E9"/>
    <w:rsid w:val="00581355"/>
    <w:rsid w:val="005815FD"/>
    <w:rsid w:val="005841B2"/>
    <w:rsid w:val="005858D8"/>
    <w:rsid w:val="00587BA4"/>
    <w:rsid w:val="00590588"/>
    <w:rsid w:val="00597D94"/>
    <w:rsid w:val="005C1F59"/>
    <w:rsid w:val="005D03D2"/>
    <w:rsid w:val="005E43FD"/>
    <w:rsid w:val="00606496"/>
    <w:rsid w:val="006075BF"/>
    <w:rsid w:val="00610A16"/>
    <w:rsid w:val="006133C8"/>
    <w:rsid w:val="00613EC1"/>
    <w:rsid w:val="00621CD5"/>
    <w:rsid w:val="006255DF"/>
    <w:rsid w:val="00632D02"/>
    <w:rsid w:val="006336E5"/>
    <w:rsid w:val="00633D32"/>
    <w:rsid w:val="0064546C"/>
    <w:rsid w:val="006456AA"/>
    <w:rsid w:val="006471A3"/>
    <w:rsid w:val="006504C4"/>
    <w:rsid w:val="00657593"/>
    <w:rsid w:val="00657777"/>
    <w:rsid w:val="00664AF2"/>
    <w:rsid w:val="00665100"/>
    <w:rsid w:val="006703BE"/>
    <w:rsid w:val="006725E6"/>
    <w:rsid w:val="00682300"/>
    <w:rsid w:val="006841BA"/>
    <w:rsid w:val="0069693E"/>
    <w:rsid w:val="006A02B2"/>
    <w:rsid w:val="006A0E26"/>
    <w:rsid w:val="006A109E"/>
    <w:rsid w:val="006A602F"/>
    <w:rsid w:val="006B2E08"/>
    <w:rsid w:val="006B5C9A"/>
    <w:rsid w:val="006C34D6"/>
    <w:rsid w:val="006C4F94"/>
    <w:rsid w:val="006E1ECA"/>
    <w:rsid w:val="006E6AB4"/>
    <w:rsid w:val="006E7865"/>
    <w:rsid w:val="006F41DD"/>
    <w:rsid w:val="006F669C"/>
    <w:rsid w:val="006F7FC3"/>
    <w:rsid w:val="007069DD"/>
    <w:rsid w:val="00707947"/>
    <w:rsid w:val="00725409"/>
    <w:rsid w:val="00725C0C"/>
    <w:rsid w:val="0073724A"/>
    <w:rsid w:val="00737C04"/>
    <w:rsid w:val="00740CF9"/>
    <w:rsid w:val="007503BD"/>
    <w:rsid w:val="00750655"/>
    <w:rsid w:val="00761DE0"/>
    <w:rsid w:val="007630D5"/>
    <w:rsid w:val="00767154"/>
    <w:rsid w:val="00784773"/>
    <w:rsid w:val="00791653"/>
    <w:rsid w:val="007949AD"/>
    <w:rsid w:val="007A7461"/>
    <w:rsid w:val="007B297A"/>
    <w:rsid w:val="007C0315"/>
    <w:rsid w:val="007C033C"/>
    <w:rsid w:val="007C318C"/>
    <w:rsid w:val="007C639A"/>
    <w:rsid w:val="007D3DFB"/>
    <w:rsid w:val="007E407B"/>
    <w:rsid w:val="007F5C76"/>
    <w:rsid w:val="00800952"/>
    <w:rsid w:val="008143A6"/>
    <w:rsid w:val="00816BD2"/>
    <w:rsid w:val="00825C8C"/>
    <w:rsid w:val="00850028"/>
    <w:rsid w:val="00851A0F"/>
    <w:rsid w:val="00862F3E"/>
    <w:rsid w:val="00876351"/>
    <w:rsid w:val="00883F46"/>
    <w:rsid w:val="00885010"/>
    <w:rsid w:val="008874E0"/>
    <w:rsid w:val="008A093F"/>
    <w:rsid w:val="008B0A43"/>
    <w:rsid w:val="008B1831"/>
    <w:rsid w:val="008B4FE3"/>
    <w:rsid w:val="008B69B5"/>
    <w:rsid w:val="008B69CA"/>
    <w:rsid w:val="008B6F96"/>
    <w:rsid w:val="008C33A4"/>
    <w:rsid w:val="008D0BED"/>
    <w:rsid w:val="008D42B7"/>
    <w:rsid w:val="008D665B"/>
    <w:rsid w:val="008F45F0"/>
    <w:rsid w:val="0090159E"/>
    <w:rsid w:val="0090476C"/>
    <w:rsid w:val="00905E2F"/>
    <w:rsid w:val="00914E70"/>
    <w:rsid w:val="00917CB8"/>
    <w:rsid w:val="00920408"/>
    <w:rsid w:val="00921682"/>
    <w:rsid w:val="00950934"/>
    <w:rsid w:val="009626B1"/>
    <w:rsid w:val="009761DB"/>
    <w:rsid w:val="00980450"/>
    <w:rsid w:val="009818EA"/>
    <w:rsid w:val="00982BEA"/>
    <w:rsid w:val="00986E80"/>
    <w:rsid w:val="00987B4A"/>
    <w:rsid w:val="00987BF8"/>
    <w:rsid w:val="00990E1C"/>
    <w:rsid w:val="00993C58"/>
    <w:rsid w:val="009951DA"/>
    <w:rsid w:val="009A2EC3"/>
    <w:rsid w:val="009A457C"/>
    <w:rsid w:val="009C4EBE"/>
    <w:rsid w:val="009D2656"/>
    <w:rsid w:val="009D330D"/>
    <w:rsid w:val="009D3DD6"/>
    <w:rsid w:val="009D598A"/>
    <w:rsid w:val="009E3406"/>
    <w:rsid w:val="009F1B4F"/>
    <w:rsid w:val="009F2768"/>
    <w:rsid w:val="009F5943"/>
    <w:rsid w:val="009F6093"/>
    <w:rsid w:val="009F6B4E"/>
    <w:rsid w:val="00A03165"/>
    <w:rsid w:val="00A10DC5"/>
    <w:rsid w:val="00A11DD6"/>
    <w:rsid w:val="00A1479E"/>
    <w:rsid w:val="00A14BBB"/>
    <w:rsid w:val="00A20DAF"/>
    <w:rsid w:val="00A34CB1"/>
    <w:rsid w:val="00A46C99"/>
    <w:rsid w:val="00A4751B"/>
    <w:rsid w:val="00A47EBC"/>
    <w:rsid w:val="00A55FC4"/>
    <w:rsid w:val="00A56162"/>
    <w:rsid w:val="00A71DF5"/>
    <w:rsid w:val="00A80D99"/>
    <w:rsid w:val="00A9120A"/>
    <w:rsid w:val="00A9584D"/>
    <w:rsid w:val="00AA64E3"/>
    <w:rsid w:val="00AC1D0B"/>
    <w:rsid w:val="00AD4989"/>
    <w:rsid w:val="00AD5E3C"/>
    <w:rsid w:val="00AE492A"/>
    <w:rsid w:val="00B00B6A"/>
    <w:rsid w:val="00B05B57"/>
    <w:rsid w:val="00B12A8B"/>
    <w:rsid w:val="00B15D38"/>
    <w:rsid w:val="00B21462"/>
    <w:rsid w:val="00B22243"/>
    <w:rsid w:val="00B25348"/>
    <w:rsid w:val="00B309D6"/>
    <w:rsid w:val="00B3243D"/>
    <w:rsid w:val="00B44368"/>
    <w:rsid w:val="00B47B38"/>
    <w:rsid w:val="00B55ABD"/>
    <w:rsid w:val="00B560BE"/>
    <w:rsid w:val="00B60EC1"/>
    <w:rsid w:val="00B760FC"/>
    <w:rsid w:val="00B76659"/>
    <w:rsid w:val="00B76EF0"/>
    <w:rsid w:val="00B91541"/>
    <w:rsid w:val="00B93661"/>
    <w:rsid w:val="00B9528B"/>
    <w:rsid w:val="00BA0227"/>
    <w:rsid w:val="00BA0C78"/>
    <w:rsid w:val="00BA1FF4"/>
    <w:rsid w:val="00BB0F0F"/>
    <w:rsid w:val="00BB11E5"/>
    <w:rsid w:val="00BC38E9"/>
    <w:rsid w:val="00BD4ECB"/>
    <w:rsid w:val="00BE20C9"/>
    <w:rsid w:val="00BE52AD"/>
    <w:rsid w:val="00BF1BAC"/>
    <w:rsid w:val="00BF60A6"/>
    <w:rsid w:val="00C047A5"/>
    <w:rsid w:val="00C14BE0"/>
    <w:rsid w:val="00C466B0"/>
    <w:rsid w:val="00C51611"/>
    <w:rsid w:val="00C531EB"/>
    <w:rsid w:val="00C54DD2"/>
    <w:rsid w:val="00C56D12"/>
    <w:rsid w:val="00C70FFB"/>
    <w:rsid w:val="00C72C13"/>
    <w:rsid w:val="00C80845"/>
    <w:rsid w:val="00CA32DF"/>
    <w:rsid w:val="00CA75FB"/>
    <w:rsid w:val="00CB2B4B"/>
    <w:rsid w:val="00CC1309"/>
    <w:rsid w:val="00CC4268"/>
    <w:rsid w:val="00CC4B55"/>
    <w:rsid w:val="00CC64E9"/>
    <w:rsid w:val="00CC7849"/>
    <w:rsid w:val="00CD227F"/>
    <w:rsid w:val="00CD78AF"/>
    <w:rsid w:val="00CE3512"/>
    <w:rsid w:val="00D0394A"/>
    <w:rsid w:val="00D0402B"/>
    <w:rsid w:val="00D11C13"/>
    <w:rsid w:val="00D136F8"/>
    <w:rsid w:val="00D16FF7"/>
    <w:rsid w:val="00D335E1"/>
    <w:rsid w:val="00D33D81"/>
    <w:rsid w:val="00D34838"/>
    <w:rsid w:val="00D35775"/>
    <w:rsid w:val="00D367BF"/>
    <w:rsid w:val="00D37EF7"/>
    <w:rsid w:val="00D45147"/>
    <w:rsid w:val="00D46FB8"/>
    <w:rsid w:val="00D61E57"/>
    <w:rsid w:val="00D65C40"/>
    <w:rsid w:val="00D65D95"/>
    <w:rsid w:val="00D72353"/>
    <w:rsid w:val="00D77C11"/>
    <w:rsid w:val="00D912F8"/>
    <w:rsid w:val="00D93896"/>
    <w:rsid w:val="00D95F6B"/>
    <w:rsid w:val="00DA2C79"/>
    <w:rsid w:val="00DA355C"/>
    <w:rsid w:val="00DC268B"/>
    <w:rsid w:val="00DC3E85"/>
    <w:rsid w:val="00DE4149"/>
    <w:rsid w:val="00DF7E45"/>
    <w:rsid w:val="00E22474"/>
    <w:rsid w:val="00E22BE9"/>
    <w:rsid w:val="00E31E3E"/>
    <w:rsid w:val="00E3769E"/>
    <w:rsid w:val="00E42EF1"/>
    <w:rsid w:val="00E4399F"/>
    <w:rsid w:val="00E647A0"/>
    <w:rsid w:val="00E75FA2"/>
    <w:rsid w:val="00E820EA"/>
    <w:rsid w:val="00E8468C"/>
    <w:rsid w:val="00E90411"/>
    <w:rsid w:val="00E91EE5"/>
    <w:rsid w:val="00E928A7"/>
    <w:rsid w:val="00E94161"/>
    <w:rsid w:val="00EC7D71"/>
    <w:rsid w:val="00ED5917"/>
    <w:rsid w:val="00EE0DCC"/>
    <w:rsid w:val="00EE7A58"/>
    <w:rsid w:val="00EE7CE3"/>
    <w:rsid w:val="00EF099A"/>
    <w:rsid w:val="00EF0CA8"/>
    <w:rsid w:val="00EF4317"/>
    <w:rsid w:val="00EF5DB0"/>
    <w:rsid w:val="00EF6069"/>
    <w:rsid w:val="00F016E7"/>
    <w:rsid w:val="00F023BB"/>
    <w:rsid w:val="00F06306"/>
    <w:rsid w:val="00F10E8E"/>
    <w:rsid w:val="00F12062"/>
    <w:rsid w:val="00F17356"/>
    <w:rsid w:val="00F3311D"/>
    <w:rsid w:val="00F344E7"/>
    <w:rsid w:val="00F34963"/>
    <w:rsid w:val="00F353EE"/>
    <w:rsid w:val="00F415EF"/>
    <w:rsid w:val="00F44185"/>
    <w:rsid w:val="00F4422F"/>
    <w:rsid w:val="00F452B9"/>
    <w:rsid w:val="00F65273"/>
    <w:rsid w:val="00F7236B"/>
    <w:rsid w:val="00F7295D"/>
    <w:rsid w:val="00F75C3F"/>
    <w:rsid w:val="00F77EAE"/>
    <w:rsid w:val="00F85E08"/>
    <w:rsid w:val="00F90234"/>
    <w:rsid w:val="00F9332D"/>
    <w:rsid w:val="00FA4B3B"/>
    <w:rsid w:val="00FB104F"/>
    <w:rsid w:val="00FB5E13"/>
    <w:rsid w:val="00FE021C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B2"/>
  </w:style>
  <w:style w:type="paragraph" w:styleId="1">
    <w:name w:val="heading 1"/>
    <w:basedOn w:val="a"/>
    <w:next w:val="a"/>
    <w:qFormat/>
    <w:rsid w:val="00E31E3E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E31E3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E31E3E"/>
    <w:pPr>
      <w:keepNext/>
      <w:jc w:val="center"/>
      <w:outlineLvl w:val="2"/>
    </w:pPr>
    <w:rPr>
      <w:b/>
      <w:sz w:val="18"/>
    </w:rPr>
  </w:style>
  <w:style w:type="paragraph" w:styleId="4">
    <w:name w:val="heading 4"/>
    <w:basedOn w:val="a"/>
    <w:next w:val="a"/>
    <w:qFormat/>
    <w:rsid w:val="00E31E3E"/>
    <w:pPr>
      <w:keepNext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qFormat/>
    <w:rsid w:val="00E31E3E"/>
    <w:pPr>
      <w:keepNext/>
      <w:outlineLvl w:val="4"/>
    </w:pPr>
    <w:rPr>
      <w:sz w:val="26"/>
    </w:rPr>
  </w:style>
  <w:style w:type="paragraph" w:styleId="6">
    <w:name w:val="heading 6"/>
    <w:basedOn w:val="Standard"/>
    <w:next w:val="Standard"/>
    <w:link w:val="60"/>
    <w:qFormat/>
    <w:rsid w:val="00590588"/>
    <w:pPr>
      <w:keepNext/>
      <w:numPr>
        <w:ilvl w:val="5"/>
        <w:numId w:val="1"/>
      </w:numPr>
      <w:jc w:val="center"/>
      <w:outlineLvl w:val="5"/>
    </w:pPr>
    <w:rPr>
      <w:rFonts w:eastAsia="Arial Unicode MS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31E3E"/>
    <w:pPr>
      <w:ind w:firstLine="720"/>
      <w:jc w:val="both"/>
    </w:pPr>
    <w:rPr>
      <w:sz w:val="26"/>
    </w:rPr>
  </w:style>
  <w:style w:type="paragraph" w:customStyle="1" w:styleId="20">
    <w:name w:val="Знак2"/>
    <w:basedOn w:val="a"/>
    <w:rsid w:val="00B9366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rsid w:val="00F349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3496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912F8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D912F8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90588"/>
    <w:rPr>
      <w:rFonts w:eastAsia="Arial Unicode MS"/>
      <w:color w:val="000000"/>
      <w:kern w:val="1"/>
      <w:sz w:val="40"/>
      <w:lang w:val="en-US" w:eastAsia="en-US" w:bidi="en-US"/>
    </w:rPr>
  </w:style>
  <w:style w:type="numbering" w:customStyle="1" w:styleId="10">
    <w:name w:val="Нет списка1"/>
    <w:next w:val="a2"/>
    <w:uiPriority w:val="99"/>
    <w:semiHidden/>
    <w:unhideWhenUsed/>
    <w:rsid w:val="00590588"/>
  </w:style>
  <w:style w:type="character" w:customStyle="1" w:styleId="WW8Num2z0">
    <w:name w:val="WW8Num2z0"/>
    <w:rsid w:val="00590588"/>
    <w:rPr>
      <w:rFonts w:ascii="OpenSymbol" w:eastAsia="OpenSymbol" w:hAnsi="OpenSymbol" w:cs="OpenSymbol"/>
    </w:rPr>
  </w:style>
  <w:style w:type="character" w:customStyle="1" w:styleId="WW8Num3z0">
    <w:name w:val="WW8Num3z0"/>
    <w:rsid w:val="00590588"/>
    <w:rPr>
      <w:rFonts w:ascii="Symbol" w:hAnsi="Symbol" w:cs="OpenSymbol"/>
    </w:rPr>
  </w:style>
  <w:style w:type="character" w:customStyle="1" w:styleId="Absatz-Standardschriftart">
    <w:name w:val="Absatz-Standardschriftart"/>
    <w:rsid w:val="00590588"/>
  </w:style>
  <w:style w:type="character" w:customStyle="1" w:styleId="WW-Absatz-Standardschriftart">
    <w:name w:val="WW-Absatz-Standardschriftart"/>
    <w:rsid w:val="00590588"/>
  </w:style>
  <w:style w:type="character" w:customStyle="1" w:styleId="WW-Absatz-Standardschriftart1">
    <w:name w:val="WW-Absatz-Standardschriftart1"/>
    <w:rsid w:val="00590588"/>
  </w:style>
  <w:style w:type="character" w:customStyle="1" w:styleId="WW-Absatz-Standardschriftart11">
    <w:name w:val="WW-Absatz-Standardschriftart11"/>
    <w:rsid w:val="00590588"/>
  </w:style>
  <w:style w:type="character" w:customStyle="1" w:styleId="WW-Absatz-Standardschriftart111">
    <w:name w:val="WW-Absatz-Standardschriftart111"/>
    <w:rsid w:val="00590588"/>
  </w:style>
  <w:style w:type="character" w:customStyle="1" w:styleId="WW-Absatz-Standardschriftart1111">
    <w:name w:val="WW-Absatz-Standardschriftart1111"/>
    <w:rsid w:val="00590588"/>
  </w:style>
  <w:style w:type="character" w:customStyle="1" w:styleId="WW-Absatz-Standardschriftart11111">
    <w:name w:val="WW-Absatz-Standardschriftart11111"/>
    <w:rsid w:val="00590588"/>
  </w:style>
  <w:style w:type="character" w:customStyle="1" w:styleId="WW-Absatz-Standardschriftart111111">
    <w:name w:val="WW-Absatz-Standardschriftart111111"/>
    <w:rsid w:val="00590588"/>
  </w:style>
  <w:style w:type="character" w:customStyle="1" w:styleId="WW-Absatz-Standardschriftart1111111">
    <w:name w:val="WW-Absatz-Standardschriftart1111111"/>
    <w:rsid w:val="00590588"/>
  </w:style>
  <w:style w:type="character" w:customStyle="1" w:styleId="WW-Absatz-Standardschriftart11111111">
    <w:name w:val="WW-Absatz-Standardschriftart11111111"/>
    <w:rsid w:val="00590588"/>
  </w:style>
  <w:style w:type="character" w:customStyle="1" w:styleId="WW-Absatz-Standardschriftart111111111">
    <w:name w:val="WW-Absatz-Standardschriftart111111111"/>
    <w:rsid w:val="00590588"/>
  </w:style>
  <w:style w:type="character" w:customStyle="1" w:styleId="WW-Absatz-Standardschriftart1111111111">
    <w:name w:val="WW-Absatz-Standardschriftart1111111111"/>
    <w:rsid w:val="00590588"/>
  </w:style>
  <w:style w:type="character" w:customStyle="1" w:styleId="WW-Absatz-Standardschriftart11111111111">
    <w:name w:val="WW-Absatz-Standardschriftart11111111111"/>
    <w:rsid w:val="00590588"/>
  </w:style>
  <w:style w:type="character" w:customStyle="1" w:styleId="WW-Absatz-Standardschriftart111111111111">
    <w:name w:val="WW-Absatz-Standardschriftart111111111111"/>
    <w:rsid w:val="00590588"/>
  </w:style>
  <w:style w:type="character" w:customStyle="1" w:styleId="WW-Absatz-Standardschriftart1111111111111">
    <w:name w:val="WW-Absatz-Standardschriftart1111111111111"/>
    <w:rsid w:val="00590588"/>
  </w:style>
  <w:style w:type="character" w:customStyle="1" w:styleId="WW-Absatz-Standardschriftart11111111111111">
    <w:name w:val="WW-Absatz-Standardschriftart11111111111111"/>
    <w:rsid w:val="00590588"/>
  </w:style>
  <w:style w:type="character" w:customStyle="1" w:styleId="WW-Absatz-Standardschriftart111111111111111">
    <w:name w:val="WW-Absatz-Standardschriftart111111111111111"/>
    <w:rsid w:val="00590588"/>
  </w:style>
  <w:style w:type="character" w:customStyle="1" w:styleId="WW8Num1z0">
    <w:name w:val="WW8Num1z0"/>
    <w:rsid w:val="00590588"/>
    <w:rPr>
      <w:b w:val="0"/>
      <w:bCs w:val="0"/>
    </w:rPr>
  </w:style>
  <w:style w:type="character" w:customStyle="1" w:styleId="WW8Num4z0">
    <w:name w:val="WW8Num4z0"/>
    <w:rsid w:val="00590588"/>
    <w:rPr>
      <w:rFonts w:ascii="OpenSymbol" w:eastAsia="OpenSymbol" w:hAnsi="OpenSymbol" w:cs="OpenSymbol"/>
    </w:rPr>
  </w:style>
  <w:style w:type="character" w:customStyle="1" w:styleId="11">
    <w:name w:val="Основной шрифт абзаца1"/>
    <w:rsid w:val="00590588"/>
  </w:style>
  <w:style w:type="character" w:customStyle="1" w:styleId="NumberingSymbols">
    <w:name w:val="Numbering Symbols"/>
    <w:rsid w:val="00590588"/>
    <w:rPr>
      <w:b w:val="0"/>
      <w:bCs w:val="0"/>
    </w:rPr>
  </w:style>
  <w:style w:type="character" w:customStyle="1" w:styleId="BulletSymbols">
    <w:name w:val="Bullet Symbols"/>
    <w:rsid w:val="00590588"/>
    <w:rPr>
      <w:rFonts w:ascii="OpenSymbol" w:eastAsia="OpenSymbol" w:hAnsi="OpenSymbol" w:cs="OpenSymbol"/>
    </w:rPr>
  </w:style>
  <w:style w:type="character" w:customStyle="1" w:styleId="StrongEmphasis">
    <w:name w:val="Strong Emphasis"/>
    <w:rsid w:val="00590588"/>
    <w:rPr>
      <w:b/>
      <w:bCs/>
    </w:rPr>
  </w:style>
  <w:style w:type="character" w:customStyle="1" w:styleId="Internetlink">
    <w:name w:val="Internet link"/>
    <w:rsid w:val="00590588"/>
    <w:rPr>
      <w:color w:val="000080"/>
      <w:u w:val="single"/>
    </w:rPr>
  </w:style>
  <w:style w:type="character" w:customStyle="1" w:styleId="apple-style-span">
    <w:name w:val="apple-style-span"/>
    <w:rsid w:val="00590588"/>
  </w:style>
  <w:style w:type="character" w:customStyle="1" w:styleId="a7">
    <w:name w:val="Маркеры списка"/>
    <w:rsid w:val="00590588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590588"/>
  </w:style>
  <w:style w:type="paragraph" w:customStyle="1" w:styleId="a9">
    <w:name w:val="Заголовок"/>
    <w:basedOn w:val="a"/>
    <w:next w:val="aa"/>
    <w:rsid w:val="00590588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styleId="aa">
    <w:name w:val="Body Text"/>
    <w:basedOn w:val="a"/>
    <w:link w:val="ab"/>
    <w:semiHidden/>
    <w:rsid w:val="00590588"/>
    <w:pPr>
      <w:widowControl w:val="0"/>
      <w:suppressAutoHyphens/>
      <w:spacing w:after="120"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b">
    <w:name w:val="Основной текст Знак"/>
    <w:basedOn w:val="a0"/>
    <w:link w:val="aa"/>
    <w:semiHidden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c">
    <w:name w:val="List"/>
    <w:basedOn w:val="aa"/>
    <w:semiHidden/>
    <w:rsid w:val="00590588"/>
    <w:rPr>
      <w:rFonts w:ascii="Arial" w:hAnsi="Arial" w:cs="Tahoma"/>
    </w:rPr>
  </w:style>
  <w:style w:type="paragraph" w:customStyle="1" w:styleId="12">
    <w:name w:val="Название1"/>
    <w:basedOn w:val="a"/>
    <w:rsid w:val="00590588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color w:val="000000"/>
      <w:kern w:val="1"/>
      <w:szCs w:val="24"/>
      <w:lang w:val="en-US" w:eastAsia="en-US" w:bidi="en-US"/>
    </w:rPr>
  </w:style>
  <w:style w:type="paragraph" w:customStyle="1" w:styleId="13">
    <w:name w:val="Указатель1"/>
    <w:basedOn w:val="a"/>
    <w:rsid w:val="00590588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color w:val="000000"/>
      <w:kern w:val="1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590588"/>
    <w:pPr>
      <w:suppressLineNumbers/>
    </w:pPr>
  </w:style>
  <w:style w:type="paragraph" w:styleId="ad">
    <w:name w:val="Normal (Web)"/>
    <w:basedOn w:val="Standard"/>
    <w:rsid w:val="00590588"/>
    <w:pPr>
      <w:spacing w:before="280" w:after="280"/>
    </w:pPr>
    <w:rPr>
      <w:color w:val="330000"/>
    </w:rPr>
  </w:style>
  <w:style w:type="paragraph" w:customStyle="1" w:styleId="TableHeading">
    <w:name w:val="Table Heading"/>
    <w:basedOn w:val="TableContents"/>
    <w:rsid w:val="00590588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590588"/>
    <w:pPr>
      <w:jc w:val="both"/>
    </w:pPr>
    <w:rPr>
      <w:szCs w:val="20"/>
    </w:rPr>
  </w:style>
  <w:style w:type="paragraph" w:styleId="ae">
    <w:name w:val="Title"/>
    <w:basedOn w:val="Standard"/>
    <w:next w:val="Textbody"/>
    <w:link w:val="af"/>
    <w:qFormat/>
    <w:rsid w:val="00590588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f">
    <w:name w:val="Название Знак"/>
    <w:basedOn w:val="a0"/>
    <w:link w:val="ae"/>
    <w:rsid w:val="00590588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styleId="af0">
    <w:name w:val="Subtitle"/>
    <w:basedOn w:val="ae"/>
    <w:next w:val="Textbody"/>
    <w:link w:val="af1"/>
    <w:qFormat/>
    <w:rsid w:val="00590588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590588"/>
    <w:rPr>
      <w:rFonts w:ascii="Arial" w:eastAsia="Lucida Sans Unicode" w:hAnsi="Arial" w:cs="Tahoma"/>
      <w:i/>
      <w:iCs/>
      <w:color w:val="000000"/>
      <w:kern w:val="1"/>
      <w:sz w:val="28"/>
      <w:szCs w:val="28"/>
      <w:lang w:val="en-US" w:eastAsia="en-US" w:bidi="en-US"/>
    </w:rPr>
  </w:style>
  <w:style w:type="paragraph" w:customStyle="1" w:styleId="af2">
    <w:name w:val="Содержимое таблицы"/>
    <w:basedOn w:val="a"/>
    <w:rsid w:val="00590588"/>
    <w:pPr>
      <w:widowControl w:val="0"/>
      <w:suppressLineNumbers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af3">
    <w:name w:val="Заголовок таблицы"/>
    <w:basedOn w:val="af2"/>
    <w:rsid w:val="00590588"/>
    <w:pPr>
      <w:jc w:val="center"/>
    </w:pPr>
    <w:rPr>
      <w:b/>
      <w:bCs/>
    </w:rPr>
  </w:style>
  <w:style w:type="paragraph" w:customStyle="1" w:styleId="Standarduser">
    <w:name w:val="Standard (user)"/>
    <w:rsid w:val="00590588"/>
    <w:pPr>
      <w:widowControl w:val="0"/>
      <w:suppressAutoHyphens/>
      <w:autoSpaceDN w:val="0"/>
      <w:textAlignment w:val="baseline"/>
    </w:pPr>
    <w:rPr>
      <w:rFonts w:eastAsia="Lucida Sans Unicode"/>
      <w:color w:val="000000"/>
      <w:kern w:val="3"/>
      <w:sz w:val="24"/>
      <w:szCs w:val="24"/>
      <w:lang w:val="en-US" w:eastAsia="en-US" w:bidi="en-US"/>
    </w:rPr>
  </w:style>
  <w:style w:type="paragraph" w:customStyle="1" w:styleId="TableContentsuser">
    <w:name w:val="Table Contents (user)"/>
    <w:basedOn w:val="Standarduser"/>
    <w:rsid w:val="00590588"/>
    <w:pPr>
      <w:suppressLineNumbers/>
    </w:pPr>
  </w:style>
  <w:style w:type="paragraph" w:styleId="af4">
    <w:name w:val="footer"/>
    <w:basedOn w:val="a"/>
    <w:link w:val="af5"/>
    <w:rsid w:val="00590588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f5">
    <w:name w:val="Нижний колонтитул Знак"/>
    <w:basedOn w:val="a0"/>
    <w:link w:val="af4"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styleId="af6">
    <w:name w:val="page number"/>
    <w:basedOn w:val="a0"/>
    <w:rsid w:val="00590588"/>
  </w:style>
  <w:style w:type="paragraph" w:styleId="af7">
    <w:name w:val="header"/>
    <w:basedOn w:val="a"/>
    <w:link w:val="af8"/>
    <w:rsid w:val="00590588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f8">
    <w:name w:val="Верхний колонтитул Знак"/>
    <w:basedOn w:val="a0"/>
    <w:link w:val="af7"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B2"/>
  </w:style>
  <w:style w:type="paragraph" w:styleId="1">
    <w:name w:val="heading 1"/>
    <w:basedOn w:val="a"/>
    <w:next w:val="a"/>
    <w:qFormat/>
    <w:rsid w:val="00E31E3E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E31E3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E31E3E"/>
    <w:pPr>
      <w:keepNext/>
      <w:jc w:val="center"/>
      <w:outlineLvl w:val="2"/>
    </w:pPr>
    <w:rPr>
      <w:b/>
      <w:sz w:val="18"/>
    </w:rPr>
  </w:style>
  <w:style w:type="paragraph" w:styleId="4">
    <w:name w:val="heading 4"/>
    <w:basedOn w:val="a"/>
    <w:next w:val="a"/>
    <w:qFormat/>
    <w:rsid w:val="00E31E3E"/>
    <w:pPr>
      <w:keepNext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qFormat/>
    <w:rsid w:val="00E31E3E"/>
    <w:pPr>
      <w:keepNext/>
      <w:outlineLvl w:val="4"/>
    </w:pPr>
    <w:rPr>
      <w:sz w:val="26"/>
    </w:rPr>
  </w:style>
  <w:style w:type="paragraph" w:styleId="6">
    <w:name w:val="heading 6"/>
    <w:basedOn w:val="Standard"/>
    <w:next w:val="Standard"/>
    <w:link w:val="60"/>
    <w:qFormat/>
    <w:rsid w:val="00590588"/>
    <w:pPr>
      <w:keepNext/>
      <w:numPr>
        <w:ilvl w:val="5"/>
        <w:numId w:val="1"/>
      </w:numPr>
      <w:jc w:val="center"/>
      <w:outlineLvl w:val="5"/>
    </w:pPr>
    <w:rPr>
      <w:rFonts w:eastAsia="Arial Unicode MS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31E3E"/>
    <w:pPr>
      <w:ind w:firstLine="720"/>
      <w:jc w:val="both"/>
    </w:pPr>
    <w:rPr>
      <w:sz w:val="26"/>
    </w:rPr>
  </w:style>
  <w:style w:type="paragraph" w:customStyle="1" w:styleId="20">
    <w:name w:val="Знак2"/>
    <w:basedOn w:val="a"/>
    <w:rsid w:val="00B9366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a5"/>
    <w:rsid w:val="00F349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3496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912F8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D912F8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590588"/>
    <w:rPr>
      <w:rFonts w:eastAsia="Arial Unicode MS"/>
      <w:color w:val="000000"/>
      <w:kern w:val="1"/>
      <w:sz w:val="40"/>
      <w:lang w:val="en-US" w:eastAsia="en-US" w:bidi="en-US"/>
    </w:rPr>
  </w:style>
  <w:style w:type="numbering" w:customStyle="1" w:styleId="10">
    <w:name w:val="Нет списка1"/>
    <w:next w:val="a2"/>
    <w:uiPriority w:val="99"/>
    <w:semiHidden/>
    <w:unhideWhenUsed/>
    <w:rsid w:val="00590588"/>
  </w:style>
  <w:style w:type="character" w:customStyle="1" w:styleId="WW8Num2z0">
    <w:name w:val="WW8Num2z0"/>
    <w:rsid w:val="00590588"/>
    <w:rPr>
      <w:rFonts w:ascii="OpenSymbol" w:eastAsia="OpenSymbol" w:hAnsi="OpenSymbol" w:cs="OpenSymbol"/>
    </w:rPr>
  </w:style>
  <w:style w:type="character" w:customStyle="1" w:styleId="WW8Num3z0">
    <w:name w:val="WW8Num3z0"/>
    <w:rsid w:val="00590588"/>
    <w:rPr>
      <w:rFonts w:ascii="Symbol" w:hAnsi="Symbol" w:cs="OpenSymbol"/>
    </w:rPr>
  </w:style>
  <w:style w:type="character" w:customStyle="1" w:styleId="Absatz-Standardschriftart">
    <w:name w:val="Absatz-Standardschriftart"/>
    <w:rsid w:val="00590588"/>
  </w:style>
  <w:style w:type="character" w:customStyle="1" w:styleId="WW-Absatz-Standardschriftart">
    <w:name w:val="WW-Absatz-Standardschriftart"/>
    <w:rsid w:val="00590588"/>
  </w:style>
  <w:style w:type="character" w:customStyle="1" w:styleId="WW-Absatz-Standardschriftart1">
    <w:name w:val="WW-Absatz-Standardschriftart1"/>
    <w:rsid w:val="00590588"/>
  </w:style>
  <w:style w:type="character" w:customStyle="1" w:styleId="WW-Absatz-Standardschriftart11">
    <w:name w:val="WW-Absatz-Standardschriftart11"/>
    <w:rsid w:val="00590588"/>
  </w:style>
  <w:style w:type="character" w:customStyle="1" w:styleId="WW-Absatz-Standardschriftart111">
    <w:name w:val="WW-Absatz-Standardschriftart111"/>
    <w:rsid w:val="00590588"/>
  </w:style>
  <w:style w:type="character" w:customStyle="1" w:styleId="WW-Absatz-Standardschriftart1111">
    <w:name w:val="WW-Absatz-Standardschriftart1111"/>
    <w:rsid w:val="00590588"/>
  </w:style>
  <w:style w:type="character" w:customStyle="1" w:styleId="WW-Absatz-Standardschriftart11111">
    <w:name w:val="WW-Absatz-Standardschriftart11111"/>
    <w:rsid w:val="00590588"/>
  </w:style>
  <w:style w:type="character" w:customStyle="1" w:styleId="WW-Absatz-Standardschriftart111111">
    <w:name w:val="WW-Absatz-Standardschriftart111111"/>
    <w:rsid w:val="00590588"/>
  </w:style>
  <w:style w:type="character" w:customStyle="1" w:styleId="WW-Absatz-Standardschriftart1111111">
    <w:name w:val="WW-Absatz-Standardschriftart1111111"/>
    <w:rsid w:val="00590588"/>
  </w:style>
  <w:style w:type="character" w:customStyle="1" w:styleId="WW-Absatz-Standardschriftart11111111">
    <w:name w:val="WW-Absatz-Standardschriftart11111111"/>
    <w:rsid w:val="00590588"/>
  </w:style>
  <w:style w:type="character" w:customStyle="1" w:styleId="WW-Absatz-Standardschriftart111111111">
    <w:name w:val="WW-Absatz-Standardschriftart111111111"/>
    <w:rsid w:val="00590588"/>
  </w:style>
  <w:style w:type="character" w:customStyle="1" w:styleId="WW-Absatz-Standardschriftart1111111111">
    <w:name w:val="WW-Absatz-Standardschriftart1111111111"/>
    <w:rsid w:val="00590588"/>
  </w:style>
  <w:style w:type="character" w:customStyle="1" w:styleId="WW-Absatz-Standardschriftart11111111111">
    <w:name w:val="WW-Absatz-Standardschriftart11111111111"/>
    <w:rsid w:val="00590588"/>
  </w:style>
  <w:style w:type="character" w:customStyle="1" w:styleId="WW-Absatz-Standardschriftart111111111111">
    <w:name w:val="WW-Absatz-Standardschriftart111111111111"/>
    <w:rsid w:val="00590588"/>
  </w:style>
  <w:style w:type="character" w:customStyle="1" w:styleId="WW-Absatz-Standardschriftart1111111111111">
    <w:name w:val="WW-Absatz-Standardschriftart1111111111111"/>
    <w:rsid w:val="00590588"/>
  </w:style>
  <w:style w:type="character" w:customStyle="1" w:styleId="WW-Absatz-Standardschriftart11111111111111">
    <w:name w:val="WW-Absatz-Standardschriftart11111111111111"/>
    <w:rsid w:val="00590588"/>
  </w:style>
  <w:style w:type="character" w:customStyle="1" w:styleId="WW-Absatz-Standardschriftart111111111111111">
    <w:name w:val="WW-Absatz-Standardschriftart111111111111111"/>
    <w:rsid w:val="00590588"/>
  </w:style>
  <w:style w:type="character" w:customStyle="1" w:styleId="WW8Num1z0">
    <w:name w:val="WW8Num1z0"/>
    <w:rsid w:val="00590588"/>
    <w:rPr>
      <w:b w:val="0"/>
      <w:bCs w:val="0"/>
    </w:rPr>
  </w:style>
  <w:style w:type="character" w:customStyle="1" w:styleId="WW8Num4z0">
    <w:name w:val="WW8Num4z0"/>
    <w:rsid w:val="00590588"/>
    <w:rPr>
      <w:rFonts w:ascii="OpenSymbol" w:eastAsia="OpenSymbol" w:hAnsi="OpenSymbol" w:cs="OpenSymbol"/>
    </w:rPr>
  </w:style>
  <w:style w:type="character" w:customStyle="1" w:styleId="11">
    <w:name w:val="Основной шрифт абзаца1"/>
    <w:rsid w:val="00590588"/>
  </w:style>
  <w:style w:type="character" w:customStyle="1" w:styleId="NumberingSymbols">
    <w:name w:val="Numbering Symbols"/>
    <w:rsid w:val="00590588"/>
    <w:rPr>
      <w:b w:val="0"/>
      <w:bCs w:val="0"/>
    </w:rPr>
  </w:style>
  <w:style w:type="character" w:customStyle="1" w:styleId="BulletSymbols">
    <w:name w:val="Bullet Symbols"/>
    <w:rsid w:val="00590588"/>
    <w:rPr>
      <w:rFonts w:ascii="OpenSymbol" w:eastAsia="OpenSymbol" w:hAnsi="OpenSymbol" w:cs="OpenSymbol"/>
    </w:rPr>
  </w:style>
  <w:style w:type="character" w:customStyle="1" w:styleId="StrongEmphasis">
    <w:name w:val="Strong Emphasis"/>
    <w:rsid w:val="00590588"/>
    <w:rPr>
      <w:b/>
      <w:bCs/>
    </w:rPr>
  </w:style>
  <w:style w:type="character" w:customStyle="1" w:styleId="Internetlink">
    <w:name w:val="Internet link"/>
    <w:rsid w:val="00590588"/>
    <w:rPr>
      <w:color w:val="000080"/>
      <w:u w:val="single"/>
    </w:rPr>
  </w:style>
  <w:style w:type="character" w:customStyle="1" w:styleId="apple-style-span">
    <w:name w:val="apple-style-span"/>
    <w:rsid w:val="00590588"/>
  </w:style>
  <w:style w:type="character" w:customStyle="1" w:styleId="a7">
    <w:name w:val="Маркеры списка"/>
    <w:rsid w:val="00590588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590588"/>
  </w:style>
  <w:style w:type="paragraph" w:customStyle="1" w:styleId="a9">
    <w:name w:val="Заголовок"/>
    <w:basedOn w:val="a"/>
    <w:next w:val="aa"/>
    <w:rsid w:val="00590588"/>
    <w:pPr>
      <w:keepNext/>
      <w:widowControl w:val="0"/>
      <w:suppressAutoHyphens/>
      <w:spacing w:before="240" w:after="120"/>
      <w:textAlignment w:val="baseline"/>
    </w:pPr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styleId="aa">
    <w:name w:val="Body Text"/>
    <w:basedOn w:val="a"/>
    <w:link w:val="ab"/>
    <w:semiHidden/>
    <w:rsid w:val="00590588"/>
    <w:pPr>
      <w:widowControl w:val="0"/>
      <w:suppressAutoHyphens/>
      <w:spacing w:after="120"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b">
    <w:name w:val="Основной текст Знак"/>
    <w:basedOn w:val="a0"/>
    <w:link w:val="aa"/>
    <w:semiHidden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ac">
    <w:name w:val="List"/>
    <w:basedOn w:val="aa"/>
    <w:semiHidden/>
    <w:rsid w:val="00590588"/>
    <w:rPr>
      <w:rFonts w:ascii="Arial" w:hAnsi="Arial" w:cs="Tahoma"/>
    </w:rPr>
  </w:style>
  <w:style w:type="paragraph" w:customStyle="1" w:styleId="12">
    <w:name w:val="Название1"/>
    <w:basedOn w:val="a"/>
    <w:rsid w:val="00590588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color w:val="000000"/>
      <w:kern w:val="1"/>
      <w:szCs w:val="24"/>
      <w:lang w:val="en-US" w:eastAsia="en-US" w:bidi="en-US"/>
    </w:rPr>
  </w:style>
  <w:style w:type="paragraph" w:customStyle="1" w:styleId="13">
    <w:name w:val="Указатель1"/>
    <w:basedOn w:val="a"/>
    <w:rsid w:val="00590588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color w:val="000000"/>
      <w:kern w:val="1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590588"/>
    <w:pPr>
      <w:suppressLineNumbers/>
    </w:pPr>
  </w:style>
  <w:style w:type="paragraph" w:styleId="ad">
    <w:name w:val="Normal (Web)"/>
    <w:basedOn w:val="Standard"/>
    <w:rsid w:val="00590588"/>
    <w:pPr>
      <w:spacing w:before="280" w:after="280"/>
    </w:pPr>
    <w:rPr>
      <w:color w:val="330000"/>
    </w:rPr>
  </w:style>
  <w:style w:type="paragraph" w:customStyle="1" w:styleId="TableHeading">
    <w:name w:val="Table Heading"/>
    <w:basedOn w:val="TableContents"/>
    <w:rsid w:val="00590588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590588"/>
    <w:pPr>
      <w:jc w:val="both"/>
    </w:pPr>
    <w:rPr>
      <w:szCs w:val="20"/>
    </w:rPr>
  </w:style>
  <w:style w:type="paragraph" w:styleId="ae">
    <w:name w:val="Title"/>
    <w:basedOn w:val="Standard"/>
    <w:next w:val="Textbody"/>
    <w:link w:val="af"/>
    <w:qFormat/>
    <w:rsid w:val="00590588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f">
    <w:name w:val="Название Знак"/>
    <w:basedOn w:val="a0"/>
    <w:link w:val="ae"/>
    <w:rsid w:val="00590588"/>
    <w:rPr>
      <w:rFonts w:ascii="Arial" w:eastAsia="Lucida Sans Unicode" w:hAnsi="Arial" w:cs="Tahoma"/>
      <w:color w:val="000000"/>
      <w:kern w:val="1"/>
      <w:sz w:val="28"/>
      <w:szCs w:val="28"/>
      <w:lang w:val="en-US" w:eastAsia="en-US" w:bidi="en-US"/>
    </w:rPr>
  </w:style>
  <w:style w:type="paragraph" w:styleId="af0">
    <w:name w:val="Subtitle"/>
    <w:basedOn w:val="ae"/>
    <w:next w:val="Textbody"/>
    <w:link w:val="af1"/>
    <w:qFormat/>
    <w:rsid w:val="00590588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590588"/>
    <w:rPr>
      <w:rFonts w:ascii="Arial" w:eastAsia="Lucida Sans Unicode" w:hAnsi="Arial" w:cs="Tahoma"/>
      <w:i/>
      <w:iCs/>
      <w:color w:val="000000"/>
      <w:kern w:val="1"/>
      <w:sz w:val="28"/>
      <w:szCs w:val="28"/>
      <w:lang w:val="en-US" w:eastAsia="en-US" w:bidi="en-US"/>
    </w:rPr>
  </w:style>
  <w:style w:type="paragraph" w:customStyle="1" w:styleId="af2">
    <w:name w:val="Содержимое таблицы"/>
    <w:basedOn w:val="a"/>
    <w:rsid w:val="00590588"/>
    <w:pPr>
      <w:widowControl w:val="0"/>
      <w:suppressLineNumbers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customStyle="1" w:styleId="af3">
    <w:name w:val="Заголовок таблицы"/>
    <w:basedOn w:val="af2"/>
    <w:rsid w:val="00590588"/>
    <w:pPr>
      <w:jc w:val="center"/>
    </w:pPr>
    <w:rPr>
      <w:b/>
      <w:bCs/>
    </w:rPr>
  </w:style>
  <w:style w:type="paragraph" w:customStyle="1" w:styleId="Standarduser">
    <w:name w:val="Standard (user)"/>
    <w:rsid w:val="00590588"/>
    <w:pPr>
      <w:widowControl w:val="0"/>
      <w:suppressAutoHyphens/>
      <w:autoSpaceDN w:val="0"/>
      <w:textAlignment w:val="baseline"/>
    </w:pPr>
    <w:rPr>
      <w:rFonts w:eastAsia="Lucida Sans Unicode"/>
      <w:color w:val="000000"/>
      <w:kern w:val="3"/>
      <w:sz w:val="24"/>
      <w:szCs w:val="24"/>
      <w:lang w:val="en-US" w:eastAsia="en-US" w:bidi="en-US"/>
    </w:rPr>
  </w:style>
  <w:style w:type="paragraph" w:customStyle="1" w:styleId="TableContentsuser">
    <w:name w:val="Table Contents (user)"/>
    <w:basedOn w:val="Standarduser"/>
    <w:rsid w:val="00590588"/>
    <w:pPr>
      <w:suppressLineNumbers/>
    </w:pPr>
  </w:style>
  <w:style w:type="paragraph" w:styleId="af4">
    <w:name w:val="footer"/>
    <w:basedOn w:val="a"/>
    <w:link w:val="af5"/>
    <w:rsid w:val="00590588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f5">
    <w:name w:val="Нижний колонтитул Знак"/>
    <w:basedOn w:val="a0"/>
    <w:link w:val="af4"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styleId="af6">
    <w:name w:val="page number"/>
    <w:basedOn w:val="a0"/>
    <w:rsid w:val="00590588"/>
  </w:style>
  <w:style w:type="paragraph" w:styleId="af7">
    <w:name w:val="header"/>
    <w:basedOn w:val="a"/>
    <w:link w:val="af8"/>
    <w:rsid w:val="00590588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character" w:customStyle="1" w:styleId="af8">
    <w:name w:val="Верхний колонтитул Знак"/>
    <w:basedOn w:val="a0"/>
    <w:link w:val="af7"/>
    <w:rsid w:val="00590588"/>
    <w:rPr>
      <w:rFonts w:eastAsia="Lucida Sans Unicode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83D09-AB1C-46E5-BCA0-4641DC0F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15</Pages>
  <Words>2504</Words>
  <Characters>16898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 </Company>
  <LinksUpToDate>false</LinksUpToDate>
  <CharactersWithSpaces>19364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Maklyak</dc:creator>
  <cp:keywords/>
  <cp:lastModifiedBy>Киямова Юлия Валерьевна</cp:lastModifiedBy>
  <cp:revision>13</cp:revision>
  <cp:lastPrinted>2019-11-15T09:30:00Z</cp:lastPrinted>
  <dcterms:created xsi:type="dcterms:W3CDTF">2019-11-15T04:10:00Z</dcterms:created>
  <dcterms:modified xsi:type="dcterms:W3CDTF">2019-12-02T10:48:00Z</dcterms:modified>
</cp:coreProperties>
</file>