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AF" w:rsidRDefault="00A972CE" w:rsidP="00D014AF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>
        <w:rPr>
          <w:rFonts w:ascii="Cambria" w:hAnsi="Cambria"/>
          <w:bCs/>
          <w:noProof/>
          <w:color w:val="365F91"/>
          <w:sz w:val="28"/>
          <w:szCs w:val="28"/>
        </w:rPr>
        <w:pict>
          <v:rect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740CF9"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="00740CF9"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D014AF" w:rsidRPr="00740CF9">
        <w:rPr>
          <w:rFonts w:ascii="Cambria" w:hAnsi="Cambria"/>
          <w:b/>
          <w:bCs/>
          <w:noProof/>
          <w:color w:val="365F91"/>
          <w:sz w:val="28"/>
          <w:szCs w:val="28"/>
        </w:rPr>
        <w:drawing>
          <wp:anchor distT="36830" distB="36830" distL="6400800" distR="6400800" simplePos="0" relativeHeight="251662336" behindDoc="0" locked="0" layoutInCell="1" allowOverlap="1" wp14:anchorId="4615E892" wp14:editId="5188038D">
            <wp:simplePos x="0" y="0"/>
            <wp:positionH relativeFrom="margin">
              <wp:posOffset>2720975</wp:posOffset>
            </wp:positionH>
            <wp:positionV relativeFrom="paragraph">
              <wp:posOffset>341630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027" style="position:absolute;margin-left:196.5pt;margin-top:-27.5pt;width:39.4pt;height:48.65pt;z-index:25166336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D014AF" w:rsidRPr="00740CF9">
        <w:rPr>
          <w:rFonts w:ascii="Cambria" w:hAnsi="Cambria"/>
          <w:b/>
          <w:bCs/>
          <w:color w:val="365F91"/>
          <w:sz w:val="28"/>
          <w:szCs w:val="28"/>
        </w:rPr>
        <w:t xml:space="preserve">                                       </w:t>
      </w:r>
      <w:r w:rsidR="00D014AF" w:rsidRPr="00740CF9">
        <w:rPr>
          <w:rFonts w:ascii="Cambria" w:hAnsi="Cambria"/>
          <w:b/>
          <w:bCs/>
          <w:color w:val="365F91"/>
          <w:sz w:val="28"/>
          <w:szCs w:val="28"/>
        </w:rPr>
        <w:tab/>
      </w:r>
      <w:r w:rsidR="00D014AF" w:rsidRPr="00740CF9">
        <w:rPr>
          <w:rFonts w:ascii="Cambria" w:hAnsi="Cambria"/>
          <w:b/>
          <w:bCs/>
          <w:color w:val="365F91"/>
          <w:sz w:val="28"/>
          <w:szCs w:val="28"/>
        </w:rPr>
        <w:tab/>
        <w:t xml:space="preserve"> </w:t>
      </w:r>
    </w:p>
    <w:p w:rsidR="00D014AF" w:rsidRPr="00740CF9" w:rsidRDefault="00D014AF" w:rsidP="00D014AF">
      <w:pPr>
        <w:keepNext/>
        <w:keepLines/>
        <w:spacing w:before="480"/>
        <w:jc w:val="right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740CF9">
        <w:rPr>
          <w:rFonts w:ascii="Cambria" w:hAnsi="Cambria"/>
          <w:b/>
          <w:bCs/>
          <w:color w:val="365F91"/>
          <w:sz w:val="28"/>
          <w:szCs w:val="28"/>
        </w:rPr>
        <w:t xml:space="preserve">                                                                </w:t>
      </w:r>
      <w:r w:rsidRPr="00740CF9">
        <w:rPr>
          <w:rFonts w:ascii="Cambria" w:hAnsi="Cambria"/>
          <w:b/>
          <w:bCs/>
          <w:caps/>
          <w:color w:val="365F91"/>
          <w:sz w:val="28"/>
          <w:szCs w:val="28"/>
        </w:rPr>
        <w:t>проект</w:t>
      </w:r>
    </w:p>
    <w:p w:rsidR="00D014AF" w:rsidRPr="00740CF9" w:rsidRDefault="00D014AF" w:rsidP="00D014AF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40CF9">
        <w:rPr>
          <w:b/>
          <w:caps/>
          <w:color w:val="3366FF"/>
          <w:sz w:val="32"/>
          <w:szCs w:val="32"/>
        </w:rPr>
        <w:t>РЕШЕНИЕ</w:t>
      </w:r>
    </w:p>
    <w:p w:rsidR="00D014AF" w:rsidRPr="00740CF9" w:rsidRDefault="00D014AF" w:rsidP="00D014AF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40CF9">
        <w:rPr>
          <w:b/>
          <w:caps/>
          <w:color w:val="3366FF"/>
          <w:sz w:val="32"/>
          <w:szCs w:val="32"/>
        </w:rPr>
        <w:t>ДУМЫ ГОРОДА КОГАЛЫМА</w:t>
      </w:r>
    </w:p>
    <w:p w:rsidR="00D014AF" w:rsidRPr="00740CF9" w:rsidRDefault="00D014AF" w:rsidP="00D014AF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40CF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014AF" w:rsidRPr="00740CF9" w:rsidRDefault="00D014AF" w:rsidP="00D014AF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</w:rPr>
      </w:pPr>
    </w:p>
    <w:p w:rsidR="00D014AF" w:rsidRPr="00740CF9" w:rsidRDefault="00D014AF" w:rsidP="00D014AF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D014AF" w:rsidRPr="00740CF9" w:rsidRDefault="00D014AF" w:rsidP="00D014AF">
      <w:pPr>
        <w:autoSpaceDE w:val="0"/>
        <w:autoSpaceDN w:val="0"/>
        <w:adjustRightInd w:val="0"/>
        <w:rPr>
          <w:bCs/>
          <w:sz w:val="26"/>
          <w:szCs w:val="28"/>
        </w:rPr>
      </w:pPr>
      <w:r w:rsidRPr="00740CF9">
        <w:rPr>
          <w:color w:val="3366FF"/>
          <w:sz w:val="26"/>
          <w:szCs w:val="26"/>
        </w:rPr>
        <w:t>От «__</w:t>
      </w:r>
      <w:proofErr w:type="gramStart"/>
      <w:r w:rsidRPr="00740CF9">
        <w:rPr>
          <w:color w:val="3366FF"/>
          <w:sz w:val="26"/>
          <w:szCs w:val="26"/>
        </w:rPr>
        <w:t>_»_</w:t>
      </w:r>
      <w:proofErr w:type="gramEnd"/>
      <w:r w:rsidRPr="00740CF9">
        <w:rPr>
          <w:color w:val="3366FF"/>
          <w:sz w:val="26"/>
          <w:szCs w:val="26"/>
        </w:rPr>
        <w:t>______________20___г.</w:t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</w:r>
      <w:r w:rsidRPr="00740CF9">
        <w:rPr>
          <w:color w:val="3366FF"/>
          <w:sz w:val="26"/>
          <w:szCs w:val="26"/>
        </w:rPr>
        <w:tab/>
        <w:t xml:space="preserve">       №_______</w:t>
      </w:r>
    </w:p>
    <w:p w:rsidR="00D014AF" w:rsidRDefault="00D014AF" w:rsidP="00D014AF">
      <w:pPr>
        <w:rPr>
          <w:sz w:val="26"/>
          <w:szCs w:val="26"/>
        </w:rPr>
      </w:pPr>
    </w:p>
    <w:p w:rsidR="00D014AF" w:rsidRDefault="00D014AF" w:rsidP="00D014AF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740CF9">
        <w:rPr>
          <w:sz w:val="26"/>
          <w:szCs w:val="26"/>
        </w:rPr>
        <w:t>одобрении предложений</w:t>
      </w:r>
    </w:p>
    <w:p w:rsidR="00D014AF" w:rsidRDefault="00D014AF" w:rsidP="00D014A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муниципальную</w:t>
      </w:r>
    </w:p>
    <w:p w:rsidR="00D014AF" w:rsidRDefault="00D014AF" w:rsidP="00D014AF">
      <w:pPr>
        <w:rPr>
          <w:sz w:val="26"/>
          <w:szCs w:val="26"/>
        </w:rPr>
      </w:pPr>
      <w:r>
        <w:rPr>
          <w:sz w:val="26"/>
          <w:szCs w:val="26"/>
        </w:rPr>
        <w:t>адресную программу по переселению граждан</w:t>
      </w:r>
    </w:p>
    <w:p w:rsidR="00D014AF" w:rsidRDefault="00D014AF" w:rsidP="00D014AF">
      <w:pPr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Pr="007A7461">
        <w:rPr>
          <w:sz w:val="26"/>
          <w:szCs w:val="26"/>
        </w:rPr>
        <w:t xml:space="preserve">аварийного жилищного фонда </w:t>
      </w:r>
    </w:p>
    <w:p w:rsidR="00D014AF" w:rsidRDefault="00D014AF" w:rsidP="00D014AF">
      <w:pPr>
        <w:rPr>
          <w:sz w:val="26"/>
          <w:szCs w:val="26"/>
        </w:rPr>
      </w:pPr>
      <w:r w:rsidRPr="007A7461">
        <w:rPr>
          <w:sz w:val="26"/>
          <w:szCs w:val="26"/>
        </w:rPr>
        <w:t>го</w:t>
      </w:r>
      <w:r>
        <w:rPr>
          <w:sz w:val="26"/>
          <w:szCs w:val="26"/>
        </w:rPr>
        <w:t>рода Когалыма на 2019–2025 годы</w:t>
      </w:r>
    </w:p>
    <w:p w:rsidR="00D014AF" w:rsidRPr="001429E6" w:rsidRDefault="00D014AF" w:rsidP="00D014AF">
      <w:pPr>
        <w:tabs>
          <w:tab w:val="left" w:pos="19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014AF" w:rsidRPr="007A7461" w:rsidRDefault="00D014AF" w:rsidP="00D014AF">
      <w:pPr>
        <w:ind w:firstLine="709"/>
        <w:jc w:val="both"/>
        <w:rPr>
          <w:sz w:val="26"/>
          <w:szCs w:val="26"/>
        </w:rPr>
      </w:pPr>
      <w:r w:rsidRPr="007A7461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r>
        <w:rPr>
          <w:sz w:val="26"/>
          <w:szCs w:val="26"/>
        </w:rPr>
        <w:t xml:space="preserve">адресную </w:t>
      </w:r>
      <w:r w:rsidRPr="007A7461">
        <w:rPr>
          <w:sz w:val="26"/>
          <w:szCs w:val="26"/>
        </w:rPr>
        <w:t xml:space="preserve">программу </w:t>
      </w:r>
      <w:r>
        <w:rPr>
          <w:sz w:val="26"/>
          <w:szCs w:val="26"/>
        </w:rPr>
        <w:t>по переселению граждан из аварийного жилищного фонда города Когалыма на 2019-2025 годы</w:t>
      </w:r>
      <w:r w:rsidRPr="007A7461">
        <w:rPr>
          <w:sz w:val="26"/>
          <w:szCs w:val="26"/>
        </w:rPr>
        <w:t xml:space="preserve">, утвержденную постановлением Администрации города Когалыма </w:t>
      </w:r>
      <w:r>
        <w:rPr>
          <w:sz w:val="26"/>
          <w:szCs w:val="26"/>
        </w:rPr>
        <w:t>23</w:t>
      </w:r>
      <w:r w:rsidRPr="007A746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7A746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A7461">
        <w:rPr>
          <w:sz w:val="26"/>
          <w:szCs w:val="26"/>
        </w:rPr>
        <w:t xml:space="preserve"> №</w:t>
      </w:r>
      <w:r>
        <w:rPr>
          <w:sz w:val="26"/>
          <w:szCs w:val="26"/>
        </w:rPr>
        <w:t>879</w:t>
      </w:r>
      <w:r w:rsidRPr="007A7461">
        <w:rPr>
          <w:sz w:val="26"/>
          <w:szCs w:val="26"/>
        </w:rPr>
        <w:t>, Дума города Когалыма РЕШИЛА:</w:t>
      </w:r>
    </w:p>
    <w:p w:rsidR="00D014AF" w:rsidRPr="005314C8" w:rsidRDefault="00D014AF" w:rsidP="00D014AF">
      <w:pPr>
        <w:pStyle w:val="a3"/>
        <w:numPr>
          <w:ilvl w:val="0"/>
          <w:numId w:val="38"/>
        </w:numPr>
        <w:ind w:left="0" w:firstLine="709"/>
        <w:rPr>
          <w:rFonts w:eastAsia="Lucida Sans Unicode"/>
          <w:kern w:val="1"/>
          <w:szCs w:val="26"/>
          <w:lang w:eastAsia="en-US" w:bidi="en-US"/>
        </w:rPr>
      </w:pPr>
      <w:r w:rsidRPr="007A7461">
        <w:rPr>
          <w:szCs w:val="26"/>
        </w:rPr>
        <w:t xml:space="preserve">Одобрить </w:t>
      </w:r>
      <w:r>
        <w:rPr>
          <w:szCs w:val="26"/>
        </w:rPr>
        <w:t>следующие предложения о внесении</w:t>
      </w:r>
      <w:r w:rsidRPr="007A7461">
        <w:rPr>
          <w:szCs w:val="26"/>
        </w:rPr>
        <w:t xml:space="preserve"> изменений в муниципальную </w:t>
      </w:r>
      <w:r>
        <w:rPr>
          <w:szCs w:val="26"/>
        </w:rPr>
        <w:t xml:space="preserve">адресную </w:t>
      </w:r>
      <w:r w:rsidRPr="007A7461">
        <w:rPr>
          <w:szCs w:val="26"/>
        </w:rPr>
        <w:t xml:space="preserve">программу </w:t>
      </w:r>
      <w:r w:rsidRPr="00D912F8">
        <w:rPr>
          <w:rFonts w:eastAsia="Lucida Sans Unicode"/>
          <w:kern w:val="1"/>
          <w:szCs w:val="26"/>
          <w:lang w:eastAsia="en-US" w:bidi="en-US"/>
        </w:rPr>
        <w:t>по переселению граждан из аварийного жилищного фонда города Когалыма на 2019–2025</w:t>
      </w:r>
      <w:r>
        <w:rPr>
          <w:rFonts w:eastAsia="Lucida Sans Unicode"/>
          <w:kern w:val="1"/>
          <w:szCs w:val="26"/>
          <w:lang w:eastAsia="en-US" w:bidi="en-US"/>
        </w:rPr>
        <w:t xml:space="preserve"> годы:</w:t>
      </w:r>
    </w:p>
    <w:p w:rsidR="00D014AF" w:rsidRDefault="00D014AF" w:rsidP="00D014AF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</w:t>
      </w:r>
      <w:r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A4751B">
        <w:rPr>
          <w:sz w:val="26"/>
          <w:szCs w:val="26"/>
          <w:lang w:val="ru-RU"/>
        </w:rPr>
        <w:t>рограммы строку «Объемы и источники финансирования Программы»</w:t>
      </w:r>
      <w:r>
        <w:rPr>
          <w:sz w:val="26"/>
          <w:szCs w:val="26"/>
          <w:lang w:val="ru-RU"/>
        </w:rPr>
        <w:t xml:space="preserve"> изложить в следующей</w:t>
      </w:r>
      <w:r w:rsidRPr="00A4751B">
        <w:rPr>
          <w:sz w:val="26"/>
          <w:szCs w:val="26"/>
          <w:lang w:val="ru-RU"/>
        </w:rPr>
        <w:t xml:space="preserve"> редакции:</w:t>
      </w:r>
    </w:p>
    <w:p w:rsidR="00D014AF" w:rsidRDefault="00D014AF" w:rsidP="00D014A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ab/>
        <w:t xml:space="preserve">  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5746"/>
      </w:tblGrid>
      <w:tr w:rsidR="00D014AF" w:rsidRPr="00F348F5" w:rsidTr="003F794C">
        <w:tc>
          <w:tcPr>
            <w:tcW w:w="1892" w:type="pct"/>
          </w:tcPr>
          <w:p w:rsidR="00D014AF" w:rsidRPr="00F348F5" w:rsidRDefault="00D014AF" w:rsidP="003F794C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Общий объем финансирования Программы составит </w:t>
            </w:r>
            <w:r w:rsidRPr="00A81B93">
              <w:rPr>
                <w:kern w:val="1"/>
                <w:sz w:val="26"/>
                <w:szCs w:val="26"/>
                <w:lang w:eastAsia="ar-SA"/>
              </w:rPr>
              <w:t>832 003,54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spacing w:val="-5"/>
                <w:kern w:val="1"/>
                <w:sz w:val="26"/>
                <w:szCs w:val="26"/>
                <w:lang w:eastAsia="ar-SA"/>
              </w:rPr>
              <w:t>тыс. руб.,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из них: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107 570,46 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- Югры – </w:t>
            </w:r>
            <w:r w:rsidRPr="00A81B93">
              <w:rPr>
                <w:kern w:val="1"/>
                <w:sz w:val="26"/>
                <w:szCs w:val="26"/>
                <w:lang w:eastAsia="ar-SA"/>
              </w:rPr>
              <w:t>649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A81B93">
              <w:rPr>
                <w:kern w:val="1"/>
                <w:sz w:val="26"/>
                <w:szCs w:val="26"/>
                <w:lang w:eastAsia="ar-SA"/>
              </w:rPr>
              <w:t>552,62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 </w:t>
            </w:r>
            <w:r w:rsidRPr="00A81B93">
              <w:rPr>
                <w:kern w:val="1"/>
                <w:sz w:val="26"/>
                <w:szCs w:val="26"/>
                <w:lang w:eastAsia="ar-SA"/>
              </w:rPr>
              <w:t>74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A81B93">
              <w:rPr>
                <w:kern w:val="1"/>
                <w:sz w:val="26"/>
                <w:szCs w:val="26"/>
                <w:lang w:eastAsia="ar-SA"/>
              </w:rPr>
              <w:t>880,46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>
              <w:rPr>
                <w:kern w:val="1"/>
                <w:sz w:val="26"/>
                <w:szCs w:val="26"/>
                <w:lang w:eastAsia="ar-SA"/>
              </w:rPr>
              <w:t>168 234,20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 w:rsidRPr="00F348F5"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46 028,80 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>
              <w:rPr>
                <w:kern w:val="1"/>
                <w:sz w:val="26"/>
                <w:szCs w:val="26"/>
                <w:lang w:eastAsia="ar-SA"/>
              </w:rPr>
              <w:t>107 064,30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 – 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15 141, 10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>тыс. руб.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2020 году – 156 709,10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14 268,90 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тономного округа – Югры – 128 336,30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бюджета города Когалыма – </w:t>
            </w:r>
            <w:r w:rsidRPr="00F94E2D">
              <w:rPr>
                <w:kern w:val="1"/>
                <w:sz w:val="26"/>
                <w:szCs w:val="26"/>
                <w:lang w:eastAsia="ar-SA"/>
              </w:rPr>
              <w:t>14</w:t>
            </w:r>
            <w:r>
              <w:rPr>
                <w:kern w:val="1"/>
                <w:sz w:val="26"/>
                <w:szCs w:val="26"/>
                <w:lang w:eastAsia="ar-SA"/>
              </w:rPr>
              <w:t> </w:t>
            </w:r>
            <w:r w:rsidRPr="00F94E2D">
              <w:rPr>
                <w:kern w:val="1"/>
                <w:sz w:val="26"/>
                <w:szCs w:val="26"/>
                <w:lang w:eastAsia="ar-SA"/>
              </w:rPr>
              <w:t>103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, 90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>
              <w:rPr>
                <w:kern w:val="1"/>
                <w:sz w:val="26"/>
                <w:szCs w:val="26"/>
                <w:lang w:eastAsia="ar-SA"/>
              </w:rPr>
              <w:t>113 614,20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11 586,70 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>
              <w:rPr>
                <w:kern w:val="1"/>
                <w:sz w:val="26"/>
                <w:szCs w:val="26"/>
                <w:lang w:eastAsia="ar-SA"/>
              </w:rPr>
              <w:t>91 802,20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руб.; 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Когалыма– </w:t>
            </w:r>
            <w:r>
              <w:rPr>
                <w:kern w:val="1"/>
                <w:sz w:val="26"/>
                <w:szCs w:val="26"/>
                <w:lang w:eastAsia="ar-SA"/>
              </w:rPr>
              <w:t>10 225,30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>
              <w:rPr>
                <w:kern w:val="1"/>
                <w:sz w:val="26"/>
                <w:szCs w:val="26"/>
                <w:lang w:eastAsia="ar-SA"/>
              </w:rPr>
              <w:t>131 053,30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11 706,40 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>
              <w:rPr>
                <w:kern w:val="1"/>
                <w:sz w:val="26"/>
                <w:szCs w:val="26"/>
                <w:lang w:eastAsia="ar-SA"/>
              </w:rPr>
              <w:t>107 552,10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руб.; 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Когалыма– </w:t>
            </w:r>
            <w:r>
              <w:rPr>
                <w:kern w:val="1"/>
                <w:sz w:val="26"/>
                <w:szCs w:val="26"/>
                <w:lang w:eastAsia="ar-SA"/>
              </w:rPr>
              <w:t>11 794,80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31687F">
              <w:rPr>
                <w:kern w:val="1"/>
                <w:sz w:val="26"/>
                <w:szCs w:val="26"/>
                <w:lang w:eastAsia="ar-SA"/>
              </w:rPr>
              <w:t>129</w:t>
            </w:r>
            <w:r>
              <w:rPr>
                <w:kern w:val="1"/>
                <w:sz w:val="26"/>
                <w:szCs w:val="26"/>
                <w:lang w:eastAsia="ar-SA"/>
              </w:rPr>
              <w:t> </w:t>
            </w:r>
            <w:r w:rsidRPr="0031687F">
              <w:rPr>
                <w:kern w:val="1"/>
                <w:sz w:val="26"/>
                <w:szCs w:val="26"/>
                <w:lang w:eastAsia="ar-SA"/>
              </w:rPr>
              <w:t>611</w:t>
            </w:r>
            <w:r>
              <w:rPr>
                <w:kern w:val="1"/>
                <w:sz w:val="26"/>
                <w:szCs w:val="26"/>
                <w:lang w:eastAsia="ar-SA"/>
              </w:rPr>
              <w:t>,57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руб.,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но-коммунального хозяйства – 10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157,82 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Pr="007E1504">
              <w:rPr>
                <w:kern w:val="1"/>
                <w:sz w:val="26"/>
                <w:szCs w:val="26"/>
                <w:lang w:eastAsia="ar-SA"/>
              </w:rPr>
              <w:t>107</w:t>
            </w:r>
            <w:r>
              <w:rPr>
                <w:kern w:val="1"/>
                <w:sz w:val="26"/>
                <w:szCs w:val="26"/>
                <w:lang w:eastAsia="ar-SA"/>
              </w:rPr>
              <w:t> </w:t>
            </w:r>
            <w:r w:rsidRPr="007E1504">
              <w:rPr>
                <w:kern w:val="1"/>
                <w:sz w:val="26"/>
                <w:szCs w:val="26"/>
                <w:lang w:eastAsia="ar-SA"/>
              </w:rPr>
              <w:t>788</w:t>
            </w:r>
            <w:r>
              <w:rPr>
                <w:kern w:val="1"/>
                <w:sz w:val="26"/>
                <w:szCs w:val="26"/>
                <w:lang w:eastAsia="ar-SA"/>
              </w:rPr>
              <w:t>,70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тыс. руб.; 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едства бюджета города Когалыма – </w:t>
            </w:r>
            <w:r w:rsidRPr="007E1504">
              <w:rPr>
                <w:kern w:val="1"/>
                <w:sz w:val="26"/>
                <w:szCs w:val="26"/>
                <w:lang w:eastAsia="ar-SA"/>
              </w:rPr>
              <w:t>11</w:t>
            </w:r>
            <w:r>
              <w:rPr>
                <w:kern w:val="1"/>
                <w:sz w:val="26"/>
                <w:szCs w:val="26"/>
                <w:lang w:eastAsia="ar-SA"/>
              </w:rPr>
              <w:t> </w:t>
            </w:r>
            <w:r w:rsidRPr="007E1504">
              <w:rPr>
                <w:kern w:val="1"/>
                <w:sz w:val="26"/>
                <w:szCs w:val="26"/>
                <w:lang w:eastAsia="ar-SA"/>
              </w:rPr>
              <w:t>665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,05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B81DCB">
              <w:rPr>
                <w:kern w:val="1"/>
                <w:sz w:val="26"/>
                <w:szCs w:val="26"/>
                <w:lang w:eastAsia="ar-SA"/>
              </w:rPr>
              <w:t>132</w:t>
            </w:r>
            <w:r>
              <w:rPr>
                <w:kern w:val="1"/>
                <w:sz w:val="26"/>
                <w:szCs w:val="26"/>
                <w:lang w:eastAsia="ar-SA"/>
              </w:rPr>
              <w:t> </w:t>
            </w:r>
            <w:r w:rsidRPr="00B81DCB">
              <w:rPr>
                <w:kern w:val="1"/>
                <w:sz w:val="26"/>
                <w:szCs w:val="26"/>
                <w:lang w:eastAsia="ar-SA"/>
              </w:rPr>
              <w:t>781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,17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руб.,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13 821,84 тыс. руб.;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Pr="004F5F62">
              <w:rPr>
                <w:kern w:val="1"/>
                <w:sz w:val="26"/>
                <w:szCs w:val="26"/>
                <w:lang w:eastAsia="ar-SA"/>
              </w:rPr>
              <w:t>107</w:t>
            </w:r>
            <w:r>
              <w:rPr>
                <w:kern w:val="1"/>
                <w:sz w:val="26"/>
                <w:szCs w:val="26"/>
                <w:lang w:eastAsia="ar-SA"/>
              </w:rPr>
              <w:t> </w:t>
            </w:r>
            <w:r w:rsidRPr="004F5F62">
              <w:rPr>
                <w:kern w:val="1"/>
                <w:sz w:val="26"/>
                <w:szCs w:val="26"/>
                <w:lang w:eastAsia="ar-SA"/>
              </w:rPr>
              <w:t>009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,02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D014AF" w:rsidRPr="00F348F5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– </w:t>
            </w:r>
            <w:r w:rsidRPr="00853DDE">
              <w:rPr>
                <w:kern w:val="1"/>
                <w:sz w:val="26"/>
                <w:szCs w:val="26"/>
                <w:lang w:eastAsia="ar-SA"/>
              </w:rPr>
              <w:t>11</w:t>
            </w:r>
            <w:r>
              <w:rPr>
                <w:kern w:val="1"/>
                <w:sz w:val="26"/>
                <w:szCs w:val="26"/>
                <w:lang w:eastAsia="ar-SA"/>
              </w:rPr>
              <w:t> </w:t>
            </w:r>
            <w:r w:rsidRPr="00853DDE">
              <w:rPr>
                <w:kern w:val="1"/>
                <w:sz w:val="26"/>
                <w:szCs w:val="26"/>
                <w:lang w:eastAsia="ar-SA"/>
              </w:rPr>
              <w:t>950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,31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</w:tc>
      </w:tr>
    </w:tbl>
    <w:p w:rsidR="00D014AF" w:rsidRPr="00A4751B" w:rsidRDefault="00D014AF" w:rsidP="00D014AF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</w:t>
      </w:r>
    </w:p>
    <w:p w:rsidR="00D014AF" w:rsidRPr="00A81B93" w:rsidRDefault="00D014AF" w:rsidP="00D014A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Pr="00A81B93">
        <w:rPr>
          <w:sz w:val="26"/>
          <w:szCs w:val="26"/>
        </w:rPr>
        <w:t xml:space="preserve">. Таблицу 2 Программы изложить в редакции согласно приложению 1 к настоящему </w:t>
      </w:r>
      <w:r>
        <w:rPr>
          <w:sz w:val="26"/>
          <w:szCs w:val="26"/>
        </w:rPr>
        <w:t>решению</w:t>
      </w:r>
      <w:r w:rsidRPr="00A81B93">
        <w:rPr>
          <w:sz w:val="26"/>
          <w:szCs w:val="26"/>
        </w:rPr>
        <w:t>;</w:t>
      </w:r>
    </w:p>
    <w:p w:rsidR="00D014AF" w:rsidRDefault="00D014AF" w:rsidP="00D014A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</w:t>
      </w:r>
      <w:r w:rsidRPr="00A81B93">
        <w:rPr>
          <w:sz w:val="26"/>
          <w:szCs w:val="26"/>
        </w:rPr>
        <w:t>. Таблицу 3 Программы изложить в редакции согласно приложен</w:t>
      </w:r>
      <w:r>
        <w:rPr>
          <w:sz w:val="26"/>
          <w:szCs w:val="26"/>
        </w:rPr>
        <w:t>ию 2 к настоящему решению.</w:t>
      </w:r>
    </w:p>
    <w:p w:rsidR="00D014AF" w:rsidRDefault="00D014AF" w:rsidP="00D014AF">
      <w:pPr>
        <w:tabs>
          <w:tab w:val="left" w:pos="567"/>
        </w:tabs>
        <w:jc w:val="both"/>
        <w:rPr>
          <w:sz w:val="26"/>
          <w:szCs w:val="26"/>
        </w:rPr>
      </w:pPr>
    </w:p>
    <w:p w:rsidR="00D014AF" w:rsidRPr="0090159E" w:rsidRDefault="00D014AF" w:rsidP="00D014AF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0159E">
        <w:rPr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D014AF" w:rsidRDefault="00D014AF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14AF" w:rsidRPr="0090159E" w:rsidRDefault="00D014AF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14AF" w:rsidRPr="005314C8" w:rsidRDefault="00D014AF" w:rsidP="00D014A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5314C8">
        <w:rPr>
          <w:sz w:val="26"/>
          <w:szCs w:val="26"/>
        </w:rPr>
        <w:t>Председатель</w:t>
      </w:r>
      <w:r w:rsidRPr="005314C8">
        <w:rPr>
          <w:sz w:val="26"/>
          <w:szCs w:val="26"/>
        </w:rPr>
        <w:tab/>
      </w:r>
      <w:r w:rsidRPr="005314C8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</w:t>
      </w:r>
      <w:r w:rsidRPr="005314C8">
        <w:rPr>
          <w:sz w:val="26"/>
          <w:szCs w:val="26"/>
        </w:rPr>
        <w:t>Глава</w:t>
      </w:r>
    </w:p>
    <w:p w:rsidR="00D014AF" w:rsidRPr="005314C8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Думы города Когалыма</w:t>
      </w:r>
      <w:r w:rsidRPr="005314C8">
        <w:rPr>
          <w:sz w:val="26"/>
          <w:szCs w:val="26"/>
        </w:rPr>
        <w:tab/>
      </w:r>
      <w:r w:rsidRPr="005314C8">
        <w:rPr>
          <w:sz w:val="26"/>
          <w:szCs w:val="26"/>
        </w:rPr>
        <w:tab/>
        <w:t xml:space="preserve">                     города Когалыма</w:t>
      </w:r>
    </w:p>
    <w:p w:rsidR="00D014AF" w:rsidRPr="005314C8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 xml:space="preserve">_____________ </w:t>
      </w:r>
      <w:proofErr w:type="spellStart"/>
      <w:r w:rsidRPr="005314C8">
        <w:rPr>
          <w:sz w:val="26"/>
          <w:szCs w:val="26"/>
        </w:rPr>
        <w:t>А.Ю.Говорищева</w:t>
      </w:r>
      <w:proofErr w:type="spellEnd"/>
      <w:r w:rsidRPr="005314C8">
        <w:rPr>
          <w:sz w:val="26"/>
          <w:szCs w:val="26"/>
        </w:rPr>
        <w:tab/>
      </w:r>
      <w:r w:rsidRPr="005314C8">
        <w:rPr>
          <w:sz w:val="26"/>
          <w:szCs w:val="26"/>
        </w:rPr>
        <w:tab/>
        <w:t xml:space="preserve">_____________ </w:t>
      </w:r>
      <w:proofErr w:type="spellStart"/>
      <w:r w:rsidRPr="005314C8">
        <w:rPr>
          <w:sz w:val="26"/>
          <w:szCs w:val="26"/>
        </w:rPr>
        <w:t>Н.Н.Пальчиков</w:t>
      </w:r>
      <w:proofErr w:type="spellEnd"/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014AF" w:rsidRPr="00A81B93" w:rsidRDefault="00D014AF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A81B93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D014AF" w:rsidRPr="00CA4EF6" w:rsidTr="003F794C">
        <w:tc>
          <w:tcPr>
            <w:tcW w:w="1809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014AF" w:rsidRPr="00CA4EF6" w:rsidTr="003F794C">
        <w:trPr>
          <w:trHeight w:val="255"/>
        </w:trPr>
        <w:tc>
          <w:tcPr>
            <w:tcW w:w="1809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А.Т.Бутаев</w:t>
            </w:r>
            <w:proofErr w:type="spellEnd"/>
          </w:p>
        </w:tc>
        <w:tc>
          <w:tcPr>
            <w:tcW w:w="1511" w:type="dxa"/>
            <w:vAlign w:val="center"/>
          </w:tcPr>
          <w:p w:rsidR="00D014AF" w:rsidRPr="00CA4EF6" w:rsidRDefault="00D014AF" w:rsidP="003F794C">
            <w:pPr>
              <w:jc w:val="center"/>
            </w:pPr>
          </w:p>
        </w:tc>
      </w:tr>
      <w:tr w:rsidR="00D014AF" w:rsidRPr="00CA4EF6" w:rsidTr="003F794C">
        <w:trPr>
          <w:trHeight w:val="255"/>
        </w:trPr>
        <w:tc>
          <w:tcPr>
            <w:tcW w:w="1809" w:type="dxa"/>
            <w:vAlign w:val="center"/>
          </w:tcPr>
          <w:p w:rsidR="00D014AF" w:rsidRPr="00CA4EF6" w:rsidRDefault="00D014AF" w:rsidP="003F794C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D014AF" w:rsidRPr="00CA4EF6" w:rsidRDefault="00D014AF" w:rsidP="003F794C">
            <w:pPr>
              <w:jc w:val="center"/>
            </w:pPr>
          </w:p>
        </w:tc>
        <w:tc>
          <w:tcPr>
            <w:tcW w:w="2560" w:type="dxa"/>
            <w:vAlign w:val="center"/>
          </w:tcPr>
          <w:p w:rsidR="00D014AF" w:rsidRPr="00CA4EF6" w:rsidRDefault="00D014AF" w:rsidP="003F794C">
            <w:pPr>
              <w:jc w:val="center"/>
            </w:pPr>
          </w:p>
        </w:tc>
        <w:tc>
          <w:tcPr>
            <w:tcW w:w="1511" w:type="dxa"/>
            <w:vAlign w:val="center"/>
          </w:tcPr>
          <w:p w:rsidR="00D014AF" w:rsidRPr="00CA4EF6" w:rsidRDefault="00D014AF" w:rsidP="003F794C">
            <w:pPr>
              <w:jc w:val="center"/>
            </w:pPr>
          </w:p>
        </w:tc>
      </w:tr>
      <w:tr w:rsidR="00D014AF" w:rsidRPr="00CA4EF6" w:rsidTr="003F794C">
        <w:trPr>
          <w:trHeight w:val="255"/>
        </w:trPr>
        <w:tc>
          <w:tcPr>
            <w:tcW w:w="1809" w:type="dxa"/>
            <w:vAlign w:val="center"/>
          </w:tcPr>
          <w:p w:rsidR="00D014AF" w:rsidRDefault="00D014AF" w:rsidP="003F794C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D014AF" w:rsidRPr="00CA4EF6" w:rsidRDefault="00D014AF" w:rsidP="003F794C">
            <w:pPr>
              <w:jc w:val="center"/>
            </w:pPr>
          </w:p>
        </w:tc>
        <w:tc>
          <w:tcPr>
            <w:tcW w:w="2560" w:type="dxa"/>
            <w:vAlign w:val="center"/>
          </w:tcPr>
          <w:p w:rsidR="00D014AF" w:rsidRPr="00CA4EF6" w:rsidRDefault="00D014AF" w:rsidP="003F794C">
            <w:pPr>
              <w:jc w:val="center"/>
            </w:pPr>
          </w:p>
        </w:tc>
        <w:tc>
          <w:tcPr>
            <w:tcW w:w="1511" w:type="dxa"/>
            <w:vAlign w:val="center"/>
          </w:tcPr>
          <w:p w:rsidR="00D014AF" w:rsidRPr="00CA4EF6" w:rsidRDefault="00D014AF" w:rsidP="003F794C">
            <w:pPr>
              <w:jc w:val="center"/>
            </w:pPr>
          </w:p>
        </w:tc>
      </w:tr>
      <w:tr w:rsidR="00D014AF" w:rsidRPr="00CA4EF6" w:rsidTr="003F794C">
        <w:trPr>
          <w:trHeight w:val="255"/>
        </w:trPr>
        <w:tc>
          <w:tcPr>
            <w:tcW w:w="1809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014AF" w:rsidRPr="00CA4EF6" w:rsidTr="003F794C">
        <w:trPr>
          <w:trHeight w:val="255"/>
        </w:trPr>
        <w:tc>
          <w:tcPr>
            <w:tcW w:w="1809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014AF" w:rsidRPr="00CA4EF6" w:rsidTr="003F794C">
        <w:trPr>
          <w:trHeight w:val="255"/>
        </w:trPr>
        <w:tc>
          <w:tcPr>
            <w:tcW w:w="1809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014AF" w:rsidRPr="00CA4EF6" w:rsidTr="003F794C">
        <w:trPr>
          <w:trHeight w:val="362"/>
        </w:trPr>
        <w:tc>
          <w:tcPr>
            <w:tcW w:w="1809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УпоЖП</w:t>
            </w:r>
            <w:proofErr w:type="spellEnd"/>
          </w:p>
        </w:tc>
        <w:tc>
          <w:tcPr>
            <w:tcW w:w="3123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014AF" w:rsidRPr="00CA4EF6" w:rsidRDefault="00D014AF" w:rsidP="003F794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D014AF" w:rsidRPr="00AC1D0B" w:rsidRDefault="00D014AF" w:rsidP="00D014AF">
      <w:pPr>
        <w:pStyle w:val="a7"/>
        <w:ind w:left="1005"/>
        <w:jc w:val="both"/>
      </w:pPr>
    </w:p>
    <w:p w:rsidR="00D014AF" w:rsidRDefault="00D014AF" w:rsidP="00D014AF">
      <w:pPr>
        <w:pStyle w:val="a7"/>
        <w:ind w:left="1005"/>
        <w:jc w:val="both"/>
      </w:pPr>
    </w:p>
    <w:p w:rsidR="00D014AF" w:rsidRDefault="00D014AF" w:rsidP="00D014AF">
      <w:pPr>
        <w:pStyle w:val="a7"/>
        <w:ind w:left="1005"/>
        <w:jc w:val="both"/>
      </w:pPr>
      <w:r w:rsidRPr="00AC1D0B">
        <w:t xml:space="preserve">Разослать: МКУ «УЖКХ </w:t>
      </w:r>
      <w:proofErr w:type="spellStart"/>
      <w:r w:rsidRPr="00AC1D0B">
        <w:t>г.Когалыма</w:t>
      </w:r>
      <w:proofErr w:type="spellEnd"/>
      <w:r w:rsidRPr="00AC1D0B">
        <w:t xml:space="preserve">», КУМИ, </w:t>
      </w:r>
      <w:proofErr w:type="spellStart"/>
      <w:r w:rsidRPr="00AC1D0B">
        <w:t>УпоЖП</w:t>
      </w:r>
      <w:proofErr w:type="spellEnd"/>
      <w:r w:rsidRPr="00AC1D0B">
        <w:t xml:space="preserve">, УОДОМС, ЮУ, газета, Сабуров, прокуратура, </w:t>
      </w:r>
      <w:proofErr w:type="spellStart"/>
      <w:r w:rsidRPr="00AC1D0B">
        <w:t>пожнадзор</w:t>
      </w:r>
      <w:proofErr w:type="spellEnd"/>
      <w:r w:rsidRPr="00AC1D0B">
        <w:t xml:space="preserve">, </w:t>
      </w:r>
      <w:proofErr w:type="spellStart"/>
      <w:r w:rsidRPr="00AC1D0B">
        <w:t>Роспотребнадзор</w:t>
      </w:r>
      <w:proofErr w:type="spellEnd"/>
      <w:r>
        <w:t>, ООО «Консультант Плюс»</w:t>
      </w:r>
      <w:bookmarkStart w:id="0" w:name="Par28"/>
      <w:bookmarkEnd w:id="0"/>
    </w:p>
    <w:p w:rsidR="00F348F5" w:rsidRPr="00F348F5" w:rsidRDefault="00F348F5" w:rsidP="00D014AF">
      <w:pPr>
        <w:pStyle w:val="1"/>
        <w:jc w:val="right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3F8E" w:rsidRDefault="00FA3F8E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937" w:rsidRDefault="00E35937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937" w:rsidRDefault="00E35937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937" w:rsidRDefault="00E35937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E35937" w:rsidSect="00E35937">
          <w:footerReference w:type="even" r:id="rId9"/>
          <w:footerReference w:type="default" r:id="rId10"/>
          <w:footnotePr>
            <w:pos w:val="beneathText"/>
          </w:footnotePr>
          <w:pgSz w:w="11907" w:h="16840" w:code="9"/>
          <w:pgMar w:top="567" w:right="1701" w:bottom="567" w:left="567" w:header="720" w:footer="720" w:gutter="0"/>
          <w:cols w:space="720"/>
          <w:docGrid w:linePitch="360"/>
        </w:sectPr>
      </w:pP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lastRenderedPageBreak/>
        <w:t>Приложение</w:t>
      </w:r>
      <w:r w:rsidR="00C350B4">
        <w:rPr>
          <w:sz w:val="26"/>
          <w:szCs w:val="26"/>
        </w:rPr>
        <w:t xml:space="preserve"> 1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A91CAA" w:rsidRPr="00F348F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A91CAA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C0DAB" w:rsidRDefault="00F348F5" w:rsidP="00D536D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2</w:t>
      </w:r>
    </w:p>
    <w:p w:rsidR="00D536D8" w:rsidRPr="00F348F5" w:rsidRDefault="00D536D8" w:rsidP="00D536D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554"/>
      <w:bookmarkEnd w:id="1"/>
      <w:r w:rsidRPr="00F348F5">
        <w:rPr>
          <w:bCs/>
          <w:sz w:val="26"/>
          <w:szCs w:val="26"/>
        </w:rPr>
        <w:t>План реализации мероприятий по переселению граждан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таковым до 1 января 2017 года, по способам переселения</w:t>
      </w:r>
    </w:p>
    <w:p w:rsidR="00F348F5" w:rsidRPr="00F348F5" w:rsidRDefault="00F348F5" w:rsidP="00F348F5">
      <w:pPr>
        <w:rPr>
          <w:rFonts w:eastAsia="Lucida Sans Unicode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134"/>
        <w:gridCol w:w="993"/>
        <w:gridCol w:w="964"/>
        <w:gridCol w:w="1445"/>
        <w:gridCol w:w="620"/>
        <w:gridCol w:w="1061"/>
        <w:gridCol w:w="1240"/>
        <w:gridCol w:w="1474"/>
        <w:gridCol w:w="708"/>
        <w:gridCol w:w="709"/>
        <w:gridCol w:w="1134"/>
        <w:gridCol w:w="1455"/>
        <w:gridCol w:w="1240"/>
        <w:gridCol w:w="871"/>
        <w:gridCol w:w="17"/>
      </w:tblGrid>
      <w:tr w:rsidR="00F348F5" w:rsidRPr="00F348F5" w:rsidTr="00F348F5">
        <w:trPr>
          <w:trHeight w:val="67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 расселяемая площадь жилых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348F5" w:rsidRPr="00F348F5" w:rsidTr="00F348F5">
        <w:trPr>
          <w:trHeight w:val="1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</w:tr>
      <w:tr w:rsidR="00F348F5" w:rsidRPr="00F348F5" w:rsidTr="00F348F5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лиц, не являющихся застройщиками</w:t>
            </w:r>
          </w:p>
        </w:tc>
      </w:tr>
      <w:tr w:rsidR="00F348F5" w:rsidRPr="00F348F5" w:rsidTr="00232DBE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строящихся домах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8F5" w:rsidRPr="00F348F5" w:rsidTr="00232DBE">
        <w:trPr>
          <w:gridAfter w:val="1"/>
          <w:wAfter w:w="17" w:type="dxa"/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</w:tr>
      <w:tr w:rsidR="00F348F5" w:rsidRPr="00F348F5" w:rsidTr="00232DBE">
        <w:trPr>
          <w:gridAfter w:val="1"/>
          <w:wAfter w:w="17" w:type="dxa"/>
          <w:trHeight w:val="1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232DBE">
        <w:trPr>
          <w:gridAfter w:val="1"/>
          <w:wAfter w:w="17" w:type="dxa"/>
          <w:trHeight w:val="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</w:tr>
      <w:tr w:rsidR="004B18AD" w:rsidRPr="00F348F5" w:rsidTr="00232DBE">
        <w:trPr>
          <w:gridAfter w:val="1"/>
          <w:wAfter w:w="17" w:type="dxa"/>
          <w:trHeight w:val="9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9B2134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832 003 </w:t>
            </w:r>
            <w:r w:rsidRPr="009B2134">
              <w:t>54</w:t>
            </w: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9B2134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832 003 540,00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  <w:r w:rsidR="00A63500">
              <w:t> </w:t>
            </w:r>
            <w:r>
              <w:t>234</w:t>
            </w:r>
            <w:r w:rsidR="00A63500">
              <w:t xml:space="preserve"> </w:t>
            </w:r>
            <w:r>
              <w:t>2</w:t>
            </w:r>
            <w:r w:rsidR="00A63500" w:rsidRPr="00A63500">
              <w:t>0</w:t>
            </w:r>
            <w:r w:rsidR="00A63500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168 234 200,00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  <w:r w:rsidR="00EB4CCB">
              <w:t> </w:t>
            </w:r>
            <w:r>
              <w:t>709</w:t>
            </w:r>
            <w:r w:rsidR="00EB4CCB">
              <w:t xml:space="preserve"> </w:t>
            </w:r>
            <w:r>
              <w:t>1</w:t>
            </w:r>
            <w:r w:rsidR="00EB4CCB" w:rsidRPr="00EB4CCB">
              <w:t>0</w:t>
            </w:r>
            <w:r w:rsidR="00EB4CCB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156 709 100,00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113 614 </w:t>
            </w:r>
            <w:r w:rsidRPr="009B2134">
              <w:t>20</w:t>
            </w: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113 614 200,00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131 053 </w:t>
            </w:r>
            <w:r w:rsidRPr="009B2134">
              <w:t>30</w:t>
            </w: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131 053 300,00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129 611 570,00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2356,57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372834" w:rsidRDefault="00C13478" w:rsidP="00C13478">
            <w:r w:rsidRPr="00372834">
              <w:t>129 611 570,00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232DBE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CED">
              <w:t>132</w:t>
            </w:r>
            <w:r>
              <w:t> </w:t>
            </w:r>
            <w:r w:rsidRPr="00503CED">
              <w:t>781</w:t>
            </w:r>
            <w:r w:rsidR="004845B7">
              <w:t xml:space="preserve"> 165</w:t>
            </w:r>
            <w:r w:rsidRPr="00503CED"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Default="004845B7" w:rsidP="00C13478">
            <w:r>
              <w:t>132 781 165</w:t>
            </w:r>
            <w:r w:rsidR="00C13478" w:rsidRPr="00372834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F348F5" w:rsidRPr="00F348F5" w:rsidRDefault="00F348F5" w:rsidP="00F348F5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F348F5" w:rsidRPr="00F348F5" w:rsidSect="00E35937">
          <w:footnotePr>
            <w:pos w:val="beneathText"/>
          </w:footnotePr>
          <w:pgSz w:w="16840" w:h="11907" w:orient="landscape" w:code="9"/>
          <w:pgMar w:top="1701" w:right="567" w:bottom="567" w:left="567" w:header="720" w:footer="720" w:gutter="0"/>
          <w:cols w:space="720"/>
          <w:docGrid w:linePitch="360"/>
        </w:sectPr>
      </w:pP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" w:name="Par720"/>
      <w:bookmarkEnd w:id="2"/>
      <w:r w:rsidRPr="00886E15">
        <w:rPr>
          <w:sz w:val="26"/>
          <w:szCs w:val="26"/>
        </w:rPr>
        <w:lastRenderedPageBreak/>
        <w:t>Приложение</w:t>
      </w:r>
      <w:r w:rsidR="00C350B4">
        <w:rPr>
          <w:sz w:val="26"/>
          <w:szCs w:val="26"/>
        </w:rPr>
        <w:t xml:space="preserve"> 2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A91CAA" w:rsidRPr="00F348F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A91CAA" w:rsidRDefault="00A91CAA" w:rsidP="00A91CA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6E15" w:rsidRPr="00886E15" w:rsidRDefault="00886E15" w:rsidP="00930F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3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жилищного фонда города Когалыма, признанного таковым до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1 января 2017 года</w:t>
      </w:r>
    </w:p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22"/>
        <w:gridCol w:w="992"/>
        <w:gridCol w:w="812"/>
        <w:gridCol w:w="1406"/>
        <w:gridCol w:w="1326"/>
        <w:gridCol w:w="992"/>
        <w:gridCol w:w="1276"/>
        <w:gridCol w:w="1417"/>
        <w:gridCol w:w="1418"/>
        <w:gridCol w:w="1522"/>
        <w:gridCol w:w="1313"/>
        <w:gridCol w:w="1212"/>
      </w:tblGrid>
      <w:tr w:rsidR="00F348F5" w:rsidRPr="00F348F5" w:rsidTr="00F348F5">
        <w:trPr>
          <w:trHeight w:val="5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N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Число жителей, планируемых к переселению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расселяемых жилых помещений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 жилых помещений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Источники финансирования Программы</w:t>
            </w:r>
          </w:p>
        </w:tc>
      </w:tr>
      <w:tr w:rsidR="00F348F5" w:rsidRPr="00F348F5" w:rsidTr="00F348F5">
        <w:trPr>
          <w:trHeight w:val="44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 за счет средств:</w:t>
            </w:r>
          </w:p>
        </w:tc>
      </w:tr>
      <w:tr w:rsidR="00F348F5" w:rsidRPr="00F348F5" w:rsidTr="00F348F5">
        <w:trPr>
          <w:trHeight w:val="88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Фонд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бюджет автономного округа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местный бюджет</w:t>
            </w:r>
          </w:p>
        </w:tc>
      </w:tr>
      <w:tr w:rsidR="00F348F5" w:rsidRPr="00F348F5" w:rsidTr="00F348F5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F348F5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</w:tr>
      <w:tr w:rsidR="00AC5EE4" w:rsidRPr="00F348F5" w:rsidTr="00F348F5">
        <w:trPr>
          <w:trHeight w:val="22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3F5393" w:rsidRDefault="0016491A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  <w:r w:rsidR="00AC5EE4">
              <w:rPr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3F5393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F348F5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AC5EE4" w:rsidRDefault="00AC5EE4" w:rsidP="00AC5E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5EE4">
              <w:t>15784,5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6035B" w:rsidRDefault="00AC5EE4" w:rsidP="00AC5EE4">
            <w:pPr>
              <w:jc w:val="center"/>
            </w:pPr>
            <w:r w:rsidRPr="0086035B">
              <w:t>644,98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Default="00AC5EE4" w:rsidP="00AC5EE4">
            <w:pPr>
              <w:jc w:val="center"/>
            </w:pPr>
            <w:r w:rsidRPr="0086035B">
              <w:t>15139,52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AC5EE4" w:rsidRDefault="005D572B" w:rsidP="00AC5EE4">
            <w:pPr>
              <w:jc w:val="center"/>
            </w:pPr>
            <w:r>
              <w:t>832003</w:t>
            </w:r>
            <w:r w:rsidRPr="005D572B">
              <w:t>54</w:t>
            </w: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D0639" w:rsidRDefault="00C13478" w:rsidP="00AC5EE4">
            <w:pPr>
              <w:jc w:val="center"/>
            </w:pPr>
            <w:r>
              <w:t>107570460</w:t>
            </w:r>
            <w:r w:rsidR="00AC5EE4" w:rsidRPr="008D0639">
              <w:t>,</w:t>
            </w:r>
            <w: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Pr="008D0639" w:rsidRDefault="005D572B" w:rsidP="00AC5EE4">
            <w:pPr>
              <w:jc w:val="center"/>
            </w:pPr>
            <w:r w:rsidRPr="005D572B">
              <w:t>649</w:t>
            </w:r>
            <w:r>
              <w:t>552</w:t>
            </w:r>
            <w:r w:rsidRPr="005D572B">
              <w:t>62</w:t>
            </w:r>
            <w: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E4" w:rsidRDefault="005D572B" w:rsidP="00AC5EE4">
            <w:pPr>
              <w:jc w:val="center"/>
            </w:pPr>
            <w:r>
              <w:t>74880</w:t>
            </w:r>
            <w:r w:rsidRPr="005D572B">
              <w:t>46</w:t>
            </w:r>
            <w:r>
              <w:t>0,00</w:t>
            </w:r>
          </w:p>
        </w:tc>
      </w:tr>
      <w:tr w:rsidR="00B06B52" w:rsidRPr="00F348F5" w:rsidTr="00F348F5">
        <w:trPr>
          <w:trHeight w:val="4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lastRenderedPageBreak/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16491A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B06B52">
              <w:rPr>
                <w:lang w:val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4176,10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198,30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6357C0">
              <w:t>3977,80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8D75F5" w:rsidP="00933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168 234 2</w:t>
            </w:r>
            <w:r w:rsidRPr="00A63500">
              <w:t>0</w:t>
            </w: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jc w:val="center"/>
            </w:pPr>
            <w:r w:rsidRPr="00F348F5">
              <w:t>46028800,00</w:t>
            </w:r>
          </w:p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1609BD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107064</w:t>
            </w:r>
            <w:r w:rsidRPr="001609BD">
              <w:t>300,0</w:t>
            </w:r>
            <w: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1609BD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15141</w:t>
            </w:r>
            <w:r w:rsidRPr="001609BD">
              <w:t>100,0</w:t>
            </w:r>
            <w:r>
              <w:t>0</w:t>
            </w:r>
          </w:p>
        </w:tc>
      </w:tr>
      <w:tr w:rsidR="00B06B52" w:rsidRPr="00F348F5" w:rsidTr="00F348F5">
        <w:trPr>
          <w:trHeight w:val="4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236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3227,24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88,81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3138,43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8D75F5" w:rsidP="00B06B52">
            <w:pPr>
              <w:jc w:val="center"/>
            </w:pPr>
            <w:r w:rsidRPr="008D75F5">
              <w:t>156 709 100,00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14268900,00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1609BD" w:rsidP="00B06B52">
            <w:pPr>
              <w:jc w:val="center"/>
            </w:pPr>
            <w:r>
              <w:t>128336</w:t>
            </w:r>
            <w:r w:rsidRPr="001609BD">
              <w:t>300,0</w:t>
            </w:r>
            <w: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1609BD" w:rsidP="00B06B52">
            <w:pPr>
              <w:jc w:val="center"/>
            </w:pPr>
            <w:r>
              <w:t>14103</w:t>
            </w:r>
            <w:r w:rsidRPr="001609BD">
              <w:t>900,0</w:t>
            </w:r>
            <w:r>
              <w:t>0</w:t>
            </w:r>
          </w:p>
        </w:tc>
      </w:tr>
      <w:tr w:rsidR="00B06B52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224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113614</w:t>
            </w:r>
            <w:r w:rsidRPr="00333F35">
              <w:t>20</w:t>
            </w: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11586700,00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91802</w:t>
            </w:r>
            <w:r w:rsidRPr="00333F35">
              <w:t>2</w:t>
            </w:r>
            <w:r>
              <w:t>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10225</w:t>
            </w:r>
            <w:r w:rsidRPr="00333F35">
              <w:t>3</w:t>
            </w:r>
            <w:r>
              <w:t>00,00</w:t>
            </w:r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2166,17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Default="003F5393" w:rsidP="003F5393">
            <w:pPr>
              <w:jc w:val="center"/>
            </w:pPr>
            <w:r w:rsidRPr="00590F5D">
              <w:t>2051,27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131053</w:t>
            </w:r>
            <w:r w:rsidRPr="00333F35">
              <w:t>30</w:t>
            </w:r>
            <w: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11706400,00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107552</w:t>
            </w:r>
            <w:r w:rsidRPr="00333F35">
              <w:t>1</w:t>
            </w:r>
            <w:r>
              <w:t>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11794</w:t>
            </w:r>
            <w:r w:rsidRPr="00333F35">
              <w:t>8</w:t>
            </w:r>
            <w:r>
              <w:t>00,00</w:t>
            </w:r>
            <w:bookmarkStart w:id="3" w:name="_GoBack"/>
            <w:bookmarkEnd w:id="3"/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195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2142,34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2142,34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3F5393" w:rsidP="003F5393">
            <w:pPr>
              <w:jc w:val="center"/>
            </w:pPr>
            <w:r w:rsidRPr="00671CF6">
              <w:t>129611570,00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16491A" w:rsidP="003F5393">
            <w:pPr>
              <w:jc w:val="center"/>
            </w:pPr>
            <w:r>
              <w:t>10157823,99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16491A" w:rsidP="003F5393">
            <w:pPr>
              <w:jc w:val="center"/>
            </w:pPr>
            <w:r>
              <w:t>107788704</w:t>
            </w:r>
            <w:r w:rsidR="003F5393" w:rsidRPr="00671CF6"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671CF6" w:rsidRDefault="0016491A" w:rsidP="003F5393">
            <w:pPr>
              <w:jc w:val="center"/>
            </w:pPr>
            <w:r>
              <w:t>11665042</w:t>
            </w:r>
            <w:r w:rsidR="00FE4621">
              <w:t>,0</w:t>
            </w:r>
            <w:r>
              <w:t>1</w:t>
            </w:r>
          </w:p>
        </w:tc>
      </w:tr>
      <w:tr w:rsidR="003F5393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2194,73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242,97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3F5393" w:rsidP="003F5393">
            <w:pPr>
              <w:jc w:val="center"/>
            </w:pPr>
            <w:r w:rsidRPr="00BD1DF7">
              <w:t>1951,76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2E3191" w:rsidP="003F5393">
            <w:pPr>
              <w:jc w:val="center"/>
            </w:pPr>
            <w:r>
              <w:t>132781165</w:t>
            </w:r>
            <w:r w:rsidR="003F5393" w:rsidRPr="00BD1DF7"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2E3191" w:rsidP="003F5393">
            <w:pPr>
              <w:jc w:val="center"/>
            </w:pPr>
            <w:r>
              <w:t>13821837,80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2E3191" w:rsidP="003F5393">
            <w:pPr>
              <w:jc w:val="center"/>
            </w:pPr>
            <w:r>
              <w:t>107009022</w:t>
            </w:r>
            <w:r w:rsidR="003F5393" w:rsidRPr="00BD1DF7"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BD1DF7" w:rsidRDefault="00FE4621" w:rsidP="003F5393">
            <w:pPr>
              <w:jc w:val="center"/>
            </w:pPr>
            <w:r>
              <w:t>119</w:t>
            </w:r>
            <w:r w:rsidR="002E3191">
              <w:t>50305,20</w:t>
            </w:r>
          </w:p>
        </w:tc>
      </w:tr>
    </w:tbl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F348F5" w:rsidRPr="00D912F8" w:rsidRDefault="00F348F5" w:rsidP="000D0FF0">
      <w:pPr>
        <w:pStyle w:val="a3"/>
        <w:ind w:firstLine="0"/>
        <w:rPr>
          <w:szCs w:val="26"/>
        </w:rPr>
      </w:pPr>
    </w:p>
    <w:sectPr w:rsidR="00F348F5" w:rsidRPr="00D912F8" w:rsidSect="00886E15">
      <w:footnotePr>
        <w:pos w:val="beneathText"/>
      </w:footnotePr>
      <w:pgSz w:w="16840" w:h="11907" w:orient="landscape" w:code="9"/>
      <w:pgMar w:top="567" w:right="567" w:bottom="17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CE" w:rsidRDefault="00A972CE">
      <w:r>
        <w:separator/>
      </w:r>
    </w:p>
  </w:endnote>
  <w:endnote w:type="continuationSeparator" w:id="0">
    <w:p w:rsidR="00A972CE" w:rsidRDefault="00A9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2D" w:rsidRDefault="00C33D96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 w:rsidR="007D772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D772D">
      <w:rPr>
        <w:rStyle w:val="af7"/>
        <w:noProof/>
      </w:rPr>
      <w:t>3</w:t>
    </w:r>
    <w:r>
      <w:rPr>
        <w:rStyle w:val="af7"/>
      </w:rPr>
      <w:fldChar w:fldCharType="end"/>
    </w:r>
  </w:p>
  <w:p w:rsidR="007D772D" w:rsidRDefault="007D772D" w:rsidP="00EE7CE3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2D" w:rsidRDefault="007D772D" w:rsidP="00EE7CE3">
    <w:pPr>
      <w:pStyle w:val="af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CE" w:rsidRDefault="00A972CE">
      <w:r>
        <w:separator/>
      </w:r>
    </w:p>
  </w:footnote>
  <w:footnote w:type="continuationSeparator" w:id="0">
    <w:p w:rsidR="00A972CE" w:rsidRDefault="00A9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AEA"/>
    <w:multiLevelType w:val="multilevel"/>
    <w:tmpl w:val="8E32B95A"/>
    <w:lvl w:ilvl="0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6"/>
  </w:num>
  <w:num w:numId="6">
    <w:abstractNumId w:val="21"/>
  </w:num>
  <w:num w:numId="7">
    <w:abstractNumId w:val="17"/>
  </w:num>
  <w:num w:numId="8">
    <w:abstractNumId w:val="22"/>
  </w:num>
  <w:num w:numId="9">
    <w:abstractNumId w:val="31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23"/>
  </w:num>
  <w:num w:numId="21">
    <w:abstractNumId w:val="7"/>
  </w:num>
  <w:num w:numId="22">
    <w:abstractNumId w:val="13"/>
  </w:num>
  <w:num w:numId="23">
    <w:abstractNumId w:val="24"/>
  </w:num>
  <w:num w:numId="24">
    <w:abstractNumId w:val="34"/>
  </w:num>
  <w:num w:numId="25">
    <w:abstractNumId w:val="30"/>
  </w:num>
  <w:num w:numId="26">
    <w:abstractNumId w:val="1"/>
  </w:num>
  <w:num w:numId="27">
    <w:abstractNumId w:val="2"/>
  </w:num>
  <w:num w:numId="28">
    <w:abstractNumId w:val="3"/>
  </w:num>
  <w:num w:numId="29">
    <w:abstractNumId w:val="27"/>
  </w:num>
  <w:num w:numId="30">
    <w:abstractNumId w:val="28"/>
  </w:num>
  <w:num w:numId="31">
    <w:abstractNumId w:val="33"/>
  </w:num>
  <w:num w:numId="32">
    <w:abstractNumId w:val="35"/>
  </w:num>
  <w:num w:numId="33">
    <w:abstractNumId w:val="12"/>
  </w:num>
  <w:num w:numId="34">
    <w:abstractNumId w:val="32"/>
  </w:num>
  <w:num w:numId="35">
    <w:abstractNumId w:val="14"/>
  </w:num>
  <w:num w:numId="36">
    <w:abstractNumId w:val="6"/>
  </w:num>
  <w:num w:numId="37">
    <w:abstractNumId w:val="29"/>
  </w:num>
  <w:num w:numId="38">
    <w:abstractNumId w:val="26"/>
  </w:num>
  <w:num w:numId="39">
    <w:abstractNumId w:val="10"/>
  </w:num>
  <w:num w:numId="40">
    <w:abstractNumId w:val="16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576"/>
    <w:rsid w:val="00002F43"/>
    <w:rsid w:val="00011B70"/>
    <w:rsid w:val="00012F6A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09BD"/>
    <w:rsid w:val="00162992"/>
    <w:rsid w:val="0016491A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6257"/>
    <w:rsid w:val="002C66ED"/>
    <w:rsid w:val="002D14DE"/>
    <w:rsid w:val="002D6A2F"/>
    <w:rsid w:val="002E02A5"/>
    <w:rsid w:val="002E0D15"/>
    <w:rsid w:val="002E11E5"/>
    <w:rsid w:val="002E1C92"/>
    <w:rsid w:val="002E3191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20DB4"/>
    <w:rsid w:val="00333F35"/>
    <w:rsid w:val="00334054"/>
    <w:rsid w:val="00335EBE"/>
    <w:rsid w:val="00337725"/>
    <w:rsid w:val="00346328"/>
    <w:rsid w:val="00353829"/>
    <w:rsid w:val="00372C50"/>
    <w:rsid w:val="00373141"/>
    <w:rsid w:val="00384892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EB1"/>
    <w:rsid w:val="003D631A"/>
    <w:rsid w:val="003F2C65"/>
    <w:rsid w:val="003F365A"/>
    <w:rsid w:val="003F5393"/>
    <w:rsid w:val="00401356"/>
    <w:rsid w:val="004028EC"/>
    <w:rsid w:val="00402DC5"/>
    <w:rsid w:val="00404A32"/>
    <w:rsid w:val="00404F5F"/>
    <w:rsid w:val="00405996"/>
    <w:rsid w:val="00405E8D"/>
    <w:rsid w:val="004215CC"/>
    <w:rsid w:val="004264FF"/>
    <w:rsid w:val="0043164B"/>
    <w:rsid w:val="00432E12"/>
    <w:rsid w:val="00441257"/>
    <w:rsid w:val="00444E96"/>
    <w:rsid w:val="004454FD"/>
    <w:rsid w:val="00446E91"/>
    <w:rsid w:val="0045168B"/>
    <w:rsid w:val="004528DA"/>
    <w:rsid w:val="004549D1"/>
    <w:rsid w:val="00457051"/>
    <w:rsid w:val="004610F3"/>
    <w:rsid w:val="00464DA0"/>
    <w:rsid w:val="00473A57"/>
    <w:rsid w:val="004845B7"/>
    <w:rsid w:val="004A0272"/>
    <w:rsid w:val="004A5A40"/>
    <w:rsid w:val="004B05B4"/>
    <w:rsid w:val="004B1153"/>
    <w:rsid w:val="004B18AD"/>
    <w:rsid w:val="004B6B75"/>
    <w:rsid w:val="004B7907"/>
    <w:rsid w:val="004C6B12"/>
    <w:rsid w:val="004D0397"/>
    <w:rsid w:val="004E6E5E"/>
    <w:rsid w:val="004F56E0"/>
    <w:rsid w:val="004F5F62"/>
    <w:rsid w:val="00500487"/>
    <w:rsid w:val="00503CED"/>
    <w:rsid w:val="00504A7D"/>
    <w:rsid w:val="00506A0F"/>
    <w:rsid w:val="00516BAB"/>
    <w:rsid w:val="00526748"/>
    <w:rsid w:val="005321FA"/>
    <w:rsid w:val="0053288D"/>
    <w:rsid w:val="00532FF2"/>
    <w:rsid w:val="00543BFD"/>
    <w:rsid w:val="005446A5"/>
    <w:rsid w:val="00545BE3"/>
    <w:rsid w:val="00546148"/>
    <w:rsid w:val="005512BA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C7BD6"/>
    <w:rsid w:val="005D03D2"/>
    <w:rsid w:val="005D572B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211B"/>
    <w:rsid w:val="00664AF2"/>
    <w:rsid w:val="006703BE"/>
    <w:rsid w:val="006725E6"/>
    <w:rsid w:val="00682300"/>
    <w:rsid w:val="006841BA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16EB9"/>
    <w:rsid w:val="00725409"/>
    <w:rsid w:val="00725C0C"/>
    <w:rsid w:val="00726970"/>
    <w:rsid w:val="00726F1A"/>
    <w:rsid w:val="0073724A"/>
    <w:rsid w:val="00737C04"/>
    <w:rsid w:val="00740CF9"/>
    <w:rsid w:val="007503BD"/>
    <w:rsid w:val="00750655"/>
    <w:rsid w:val="00755369"/>
    <w:rsid w:val="00756CD3"/>
    <w:rsid w:val="00761DE0"/>
    <w:rsid w:val="007630D5"/>
    <w:rsid w:val="00767154"/>
    <w:rsid w:val="00777113"/>
    <w:rsid w:val="00784773"/>
    <w:rsid w:val="00791653"/>
    <w:rsid w:val="007949AD"/>
    <w:rsid w:val="007B297A"/>
    <w:rsid w:val="007B6D9B"/>
    <w:rsid w:val="007C0315"/>
    <w:rsid w:val="007C033C"/>
    <w:rsid w:val="007C318C"/>
    <w:rsid w:val="007D3DFB"/>
    <w:rsid w:val="007D772D"/>
    <w:rsid w:val="007E1504"/>
    <w:rsid w:val="007E407B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C3E3F"/>
    <w:rsid w:val="008D0BED"/>
    <w:rsid w:val="008D0FCE"/>
    <w:rsid w:val="008D42B7"/>
    <w:rsid w:val="008D665B"/>
    <w:rsid w:val="008D75F5"/>
    <w:rsid w:val="008F45F0"/>
    <w:rsid w:val="0090476C"/>
    <w:rsid w:val="00905E2F"/>
    <w:rsid w:val="00914E70"/>
    <w:rsid w:val="00917CB8"/>
    <w:rsid w:val="00920408"/>
    <w:rsid w:val="00921682"/>
    <w:rsid w:val="00930FD6"/>
    <w:rsid w:val="00933FDC"/>
    <w:rsid w:val="00950934"/>
    <w:rsid w:val="009626B1"/>
    <w:rsid w:val="009761DB"/>
    <w:rsid w:val="00980450"/>
    <w:rsid w:val="009818EA"/>
    <w:rsid w:val="00982BEA"/>
    <w:rsid w:val="00987B4A"/>
    <w:rsid w:val="00987BF8"/>
    <w:rsid w:val="00990E1C"/>
    <w:rsid w:val="00993C58"/>
    <w:rsid w:val="009951DA"/>
    <w:rsid w:val="009A0737"/>
    <w:rsid w:val="009A2EC3"/>
    <w:rsid w:val="009A457C"/>
    <w:rsid w:val="009B2134"/>
    <w:rsid w:val="009C039D"/>
    <w:rsid w:val="009C4EBE"/>
    <w:rsid w:val="009D2656"/>
    <w:rsid w:val="009D330D"/>
    <w:rsid w:val="009D3DD6"/>
    <w:rsid w:val="009D598A"/>
    <w:rsid w:val="009D720C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0371"/>
    <w:rsid w:val="00A556D9"/>
    <w:rsid w:val="00A55FC4"/>
    <w:rsid w:val="00A56162"/>
    <w:rsid w:val="00A63500"/>
    <w:rsid w:val="00A71DF5"/>
    <w:rsid w:val="00A80D99"/>
    <w:rsid w:val="00A9120A"/>
    <w:rsid w:val="00A91CAA"/>
    <w:rsid w:val="00A9584D"/>
    <w:rsid w:val="00A972CE"/>
    <w:rsid w:val="00AA64E3"/>
    <w:rsid w:val="00AA7956"/>
    <w:rsid w:val="00AC1D0B"/>
    <w:rsid w:val="00AC5EE4"/>
    <w:rsid w:val="00AD4989"/>
    <w:rsid w:val="00AD5E3C"/>
    <w:rsid w:val="00AE492A"/>
    <w:rsid w:val="00B00B6A"/>
    <w:rsid w:val="00B05B57"/>
    <w:rsid w:val="00B06B52"/>
    <w:rsid w:val="00B12A8B"/>
    <w:rsid w:val="00B12C71"/>
    <w:rsid w:val="00B15D38"/>
    <w:rsid w:val="00B17BF9"/>
    <w:rsid w:val="00B21462"/>
    <w:rsid w:val="00B22243"/>
    <w:rsid w:val="00B44368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C10"/>
    <w:rsid w:val="00B91541"/>
    <w:rsid w:val="00B93661"/>
    <w:rsid w:val="00B941EA"/>
    <w:rsid w:val="00B9528B"/>
    <w:rsid w:val="00BA0227"/>
    <w:rsid w:val="00BA0C78"/>
    <w:rsid w:val="00BA1FF4"/>
    <w:rsid w:val="00BB0F0F"/>
    <w:rsid w:val="00BB11E5"/>
    <w:rsid w:val="00BC38E9"/>
    <w:rsid w:val="00BD4ECB"/>
    <w:rsid w:val="00BE15D1"/>
    <w:rsid w:val="00BE20C9"/>
    <w:rsid w:val="00BE52AD"/>
    <w:rsid w:val="00BF1BAC"/>
    <w:rsid w:val="00BF60A6"/>
    <w:rsid w:val="00C047A5"/>
    <w:rsid w:val="00C13478"/>
    <w:rsid w:val="00C14BE0"/>
    <w:rsid w:val="00C33D96"/>
    <w:rsid w:val="00C350B4"/>
    <w:rsid w:val="00C466B0"/>
    <w:rsid w:val="00C51611"/>
    <w:rsid w:val="00C531EB"/>
    <w:rsid w:val="00C54DD2"/>
    <w:rsid w:val="00C56D12"/>
    <w:rsid w:val="00C70FFB"/>
    <w:rsid w:val="00C7167D"/>
    <w:rsid w:val="00C72C13"/>
    <w:rsid w:val="00CA32DF"/>
    <w:rsid w:val="00CA4EF6"/>
    <w:rsid w:val="00CA75FB"/>
    <w:rsid w:val="00CB2B4B"/>
    <w:rsid w:val="00CC4268"/>
    <w:rsid w:val="00CC4B55"/>
    <w:rsid w:val="00CC63E7"/>
    <w:rsid w:val="00CC64E9"/>
    <w:rsid w:val="00CC7849"/>
    <w:rsid w:val="00CD227F"/>
    <w:rsid w:val="00CD78AF"/>
    <w:rsid w:val="00CD7ACD"/>
    <w:rsid w:val="00CE3512"/>
    <w:rsid w:val="00D014AF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312DE"/>
    <w:rsid w:val="00E31E3E"/>
    <w:rsid w:val="00E344C6"/>
    <w:rsid w:val="00E35937"/>
    <w:rsid w:val="00E3769E"/>
    <w:rsid w:val="00E411F3"/>
    <w:rsid w:val="00E42EF1"/>
    <w:rsid w:val="00E647A0"/>
    <w:rsid w:val="00E75FA2"/>
    <w:rsid w:val="00E820EA"/>
    <w:rsid w:val="00E8468C"/>
    <w:rsid w:val="00E85DF8"/>
    <w:rsid w:val="00E90411"/>
    <w:rsid w:val="00E91A00"/>
    <w:rsid w:val="00E91EE5"/>
    <w:rsid w:val="00E928A7"/>
    <w:rsid w:val="00E94161"/>
    <w:rsid w:val="00EA2C0E"/>
    <w:rsid w:val="00EB4CCB"/>
    <w:rsid w:val="00EC7D71"/>
    <w:rsid w:val="00ED5917"/>
    <w:rsid w:val="00EE0DCC"/>
    <w:rsid w:val="00EE7A58"/>
    <w:rsid w:val="00EE7CE3"/>
    <w:rsid w:val="00EF099A"/>
    <w:rsid w:val="00EF0CA8"/>
    <w:rsid w:val="00EF10ED"/>
    <w:rsid w:val="00EF4317"/>
    <w:rsid w:val="00EF5DB0"/>
    <w:rsid w:val="00EF6069"/>
    <w:rsid w:val="00F016E7"/>
    <w:rsid w:val="00F023BB"/>
    <w:rsid w:val="00F0398B"/>
    <w:rsid w:val="00F06306"/>
    <w:rsid w:val="00F10E8E"/>
    <w:rsid w:val="00F12062"/>
    <w:rsid w:val="00F17356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46A61"/>
    <w:rsid w:val="00F65273"/>
    <w:rsid w:val="00F6585E"/>
    <w:rsid w:val="00F7236B"/>
    <w:rsid w:val="00F7295D"/>
    <w:rsid w:val="00F737C7"/>
    <w:rsid w:val="00F75C3F"/>
    <w:rsid w:val="00F77EAE"/>
    <w:rsid w:val="00F85E08"/>
    <w:rsid w:val="00F90234"/>
    <w:rsid w:val="00F9332D"/>
    <w:rsid w:val="00F94E2D"/>
    <w:rsid w:val="00F9534A"/>
    <w:rsid w:val="00FA3F8E"/>
    <w:rsid w:val="00FA4B3B"/>
    <w:rsid w:val="00FB104F"/>
    <w:rsid w:val="00FB1FB2"/>
    <w:rsid w:val="00FB40D9"/>
    <w:rsid w:val="00FB5E13"/>
    <w:rsid w:val="00FE021C"/>
    <w:rsid w:val="00FE4621"/>
    <w:rsid w:val="00FF5AE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BA2B04-D4B9-4F33-872F-7126840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07E0-645C-461A-B368-F08F95BB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5345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Кудла Александр Владимирович</cp:lastModifiedBy>
  <cp:revision>134</cp:revision>
  <cp:lastPrinted>2020-11-13T04:18:00Z</cp:lastPrinted>
  <dcterms:created xsi:type="dcterms:W3CDTF">2019-04-09T03:32:00Z</dcterms:created>
  <dcterms:modified xsi:type="dcterms:W3CDTF">2020-11-19T13:14:00Z</dcterms:modified>
</cp:coreProperties>
</file>