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89" w:rsidRPr="00E42E47" w:rsidRDefault="00731E89" w:rsidP="00731E8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  <w:r w:rsidRPr="00E42E47">
        <w:rPr>
          <w:noProof/>
        </w:rPr>
        <w:drawing>
          <wp:anchor distT="36830" distB="36830" distL="6400800" distR="6400800" simplePos="0" relativeHeight="251659264" behindDoc="0" locked="0" layoutInCell="1" allowOverlap="1" wp14:anchorId="26100DD6" wp14:editId="50EFA4CE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C3743">
        <w:rPr>
          <w:rFonts w:eastAsia="Calibri"/>
          <w:color w:val="3366FF"/>
          <w:sz w:val="26"/>
          <w:szCs w:val="26"/>
          <w:u w:val="single"/>
        </w:rPr>
        <w:t>От «</w:t>
      </w:r>
      <w:r w:rsidR="003C3743" w:rsidRPr="003C3743">
        <w:rPr>
          <w:rFonts w:eastAsia="Calibri"/>
          <w:color w:val="3366FF"/>
          <w:sz w:val="26"/>
          <w:szCs w:val="26"/>
          <w:u w:val="single"/>
        </w:rPr>
        <w:t>23</w:t>
      </w:r>
      <w:r w:rsidRPr="003C3743">
        <w:rPr>
          <w:rFonts w:eastAsia="Calibri"/>
          <w:color w:val="3366FF"/>
          <w:sz w:val="26"/>
          <w:szCs w:val="26"/>
          <w:u w:val="single"/>
        </w:rPr>
        <w:t>»</w:t>
      </w:r>
      <w:r w:rsidR="003C3743" w:rsidRPr="003C3743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3C3743">
        <w:rPr>
          <w:rFonts w:eastAsia="Calibri"/>
          <w:color w:val="3366FF"/>
          <w:sz w:val="26"/>
          <w:szCs w:val="26"/>
          <w:u w:val="single"/>
        </w:rPr>
        <w:t>20</w:t>
      </w:r>
      <w:r w:rsidR="003C3743" w:rsidRPr="003C3743">
        <w:rPr>
          <w:rFonts w:eastAsia="Calibri"/>
          <w:color w:val="3366FF"/>
          <w:sz w:val="26"/>
          <w:szCs w:val="26"/>
          <w:u w:val="single"/>
        </w:rPr>
        <w:t>20</w:t>
      </w:r>
      <w:r w:rsidRPr="003C3743">
        <w:rPr>
          <w:rFonts w:eastAsia="Calibri"/>
          <w:color w:val="3366FF"/>
          <w:sz w:val="26"/>
          <w:szCs w:val="26"/>
          <w:u w:val="single"/>
        </w:rPr>
        <w:t>г</w:t>
      </w:r>
      <w:r w:rsidRPr="00E42E47">
        <w:rPr>
          <w:rFonts w:eastAsia="Calibri"/>
          <w:color w:val="3366FF"/>
          <w:sz w:val="26"/>
          <w:szCs w:val="26"/>
        </w:rPr>
        <w:t xml:space="preserve">. </w:t>
      </w:r>
      <w:r w:rsidR="003C3743">
        <w:rPr>
          <w:rFonts w:eastAsia="Calibri"/>
          <w:color w:val="3366FF"/>
          <w:sz w:val="26"/>
          <w:szCs w:val="26"/>
        </w:rPr>
        <w:tab/>
      </w:r>
      <w:r w:rsidR="003C3743">
        <w:rPr>
          <w:rFonts w:eastAsia="Calibri"/>
          <w:color w:val="3366FF"/>
          <w:sz w:val="26"/>
          <w:szCs w:val="26"/>
        </w:rPr>
        <w:tab/>
      </w:r>
      <w:r w:rsidR="003C3743">
        <w:rPr>
          <w:rFonts w:eastAsia="Calibri"/>
          <w:color w:val="3366FF"/>
          <w:sz w:val="26"/>
          <w:szCs w:val="26"/>
        </w:rPr>
        <w:tab/>
      </w:r>
      <w:r w:rsidR="003C3743">
        <w:rPr>
          <w:rFonts w:eastAsia="Calibri"/>
          <w:color w:val="3366FF"/>
          <w:sz w:val="26"/>
          <w:szCs w:val="26"/>
        </w:rPr>
        <w:tab/>
      </w:r>
      <w:r w:rsidR="003C3743">
        <w:rPr>
          <w:rFonts w:eastAsia="Calibri"/>
          <w:color w:val="3366FF"/>
          <w:sz w:val="26"/>
          <w:szCs w:val="26"/>
        </w:rPr>
        <w:tab/>
      </w:r>
      <w:r w:rsidR="003C3743">
        <w:rPr>
          <w:rFonts w:eastAsia="Calibri"/>
          <w:color w:val="3366FF"/>
          <w:sz w:val="26"/>
          <w:szCs w:val="26"/>
        </w:rPr>
        <w:tab/>
      </w:r>
      <w:r w:rsidR="003C3743">
        <w:rPr>
          <w:rFonts w:eastAsia="Calibri"/>
          <w:color w:val="3366FF"/>
          <w:sz w:val="26"/>
          <w:szCs w:val="26"/>
        </w:rPr>
        <w:tab/>
      </w:r>
      <w:r w:rsidRPr="00E42E47">
        <w:rPr>
          <w:rFonts w:eastAsia="Calibri"/>
          <w:color w:val="3366FF"/>
          <w:sz w:val="26"/>
          <w:szCs w:val="26"/>
        </w:rPr>
        <w:t xml:space="preserve"> </w:t>
      </w:r>
      <w:r w:rsidRPr="003C3743">
        <w:rPr>
          <w:rFonts w:eastAsia="Calibri"/>
          <w:color w:val="3366FF"/>
          <w:sz w:val="26"/>
          <w:szCs w:val="26"/>
          <w:u w:val="single"/>
        </w:rPr>
        <w:t>№</w:t>
      </w:r>
      <w:r w:rsidR="003C3743" w:rsidRPr="003C3743">
        <w:rPr>
          <w:rFonts w:eastAsia="Calibri"/>
          <w:color w:val="3366FF"/>
          <w:sz w:val="26"/>
          <w:szCs w:val="26"/>
          <w:u w:val="single"/>
        </w:rPr>
        <w:t>504-ГД</w:t>
      </w:r>
    </w:p>
    <w:p w:rsidR="00731E89" w:rsidRPr="00EF0BAC" w:rsidRDefault="00731E89" w:rsidP="00731E8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31E89" w:rsidRDefault="00731E89" w:rsidP="00731E8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90A29" w:rsidRDefault="00B90A29" w:rsidP="00D014AF">
      <w:pPr>
        <w:rPr>
          <w:sz w:val="26"/>
          <w:szCs w:val="26"/>
        </w:rPr>
      </w:pPr>
    </w:p>
    <w:p w:rsidR="003C3743" w:rsidRDefault="003C3743" w:rsidP="00D014AF">
      <w:pPr>
        <w:rPr>
          <w:sz w:val="26"/>
          <w:szCs w:val="26"/>
        </w:rPr>
      </w:pPr>
    </w:p>
    <w:p w:rsidR="003C3743" w:rsidRDefault="003C3743" w:rsidP="00D014AF">
      <w:pPr>
        <w:rPr>
          <w:sz w:val="26"/>
          <w:szCs w:val="26"/>
        </w:rPr>
      </w:pPr>
    </w:p>
    <w:p w:rsidR="003C3743" w:rsidRDefault="00D014AF" w:rsidP="003C37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740CF9">
        <w:rPr>
          <w:sz w:val="26"/>
          <w:szCs w:val="26"/>
        </w:rPr>
        <w:t>одобрении предложений</w:t>
      </w:r>
      <w:r w:rsidR="003C3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внесении </w:t>
      </w:r>
    </w:p>
    <w:p w:rsidR="003C3743" w:rsidRDefault="00D014AF" w:rsidP="003C37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изменений в </w:t>
      </w:r>
      <w:proofErr w:type="gramStart"/>
      <w:r>
        <w:rPr>
          <w:sz w:val="26"/>
          <w:szCs w:val="26"/>
        </w:rPr>
        <w:t>муниципальную</w:t>
      </w:r>
      <w:proofErr w:type="gramEnd"/>
      <w:r w:rsidR="003C3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адресную </w:t>
      </w:r>
    </w:p>
    <w:p w:rsidR="00D014AF" w:rsidRDefault="00D014AF" w:rsidP="003C3743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программу по переселению граждан</w:t>
      </w:r>
    </w:p>
    <w:p w:rsidR="00D014AF" w:rsidRDefault="00D014AF" w:rsidP="003C37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Pr="007A7461">
        <w:rPr>
          <w:sz w:val="26"/>
          <w:szCs w:val="26"/>
        </w:rPr>
        <w:t xml:space="preserve">аварийного жилищного фонда </w:t>
      </w:r>
    </w:p>
    <w:p w:rsidR="00D014AF" w:rsidRDefault="00D014AF" w:rsidP="003C3743">
      <w:pPr>
        <w:jc w:val="both"/>
        <w:rPr>
          <w:sz w:val="26"/>
          <w:szCs w:val="26"/>
        </w:rPr>
      </w:pPr>
      <w:r w:rsidRPr="007A7461">
        <w:rPr>
          <w:sz w:val="26"/>
          <w:szCs w:val="26"/>
        </w:rPr>
        <w:t>го</w:t>
      </w:r>
      <w:r>
        <w:rPr>
          <w:sz w:val="26"/>
          <w:szCs w:val="26"/>
        </w:rPr>
        <w:t>рода Когалыма на 2019–2025 годы</w:t>
      </w:r>
    </w:p>
    <w:p w:rsidR="00B90A29" w:rsidRDefault="00B90A29" w:rsidP="00D014AF">
      <w:pPr>
        <w:ind w:firstLine="709"/>
        <w:jc w:val="both"/>
        <w:rPr>
          <w:sz w:val="26"/>
          <w:szCs w:val="26"/>
        </w:rPr>
      </w:pPr>
    </w:p>
    <w:p w:rsidR="00B90A29" w:rsidRDefault="00B90A29" w:rsidP="00D014AF">
      <w:pPr>
        <w:ind w:firstLine="709"/>
        <w:jc w:val="both"/>
        <w:rPr>
          <w:sz w:val="26"/>
          <w:szCs w:val="26"/>
        </w:rPr>
      </w:pPr>
    </w:p>
    <w:p w:rsidR="00D014AF" w:rsidRDefault="00D014AF" w:rsidP="00D014AF">
      <w:pPr>
        <w:ind w:firstLine="709"/>
        <w:jc w:val="both"/>
        <w:rPr>
          <w:sz w:val="26"/>
          <w:szCs w:val="26"/>
        </w:rPr>
      </w:pPr>
      <w:proofErr w:type="gramStart"/>
      <w:r w:rsidRPr="007A7461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</w:t>
      </w:r>
      <w:r w:rsidR="00B90A29">
        <w:rPr>
          <w:sz w:val="26"/>
          <w:szCs w:val="26"/>
        </w:rPr>
        <w:t xml:space="preserve">              </w:t>
      </w:r>
      <w:r w:rsidRPr="007A7461">
        <w:rPr>
          <w:sz w:val="26"/>
          <w:szCs w:val="26"/>
        </w:rPr>
        <w:t xml:space="preserve">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</w:t>
      </w:r>
      <w:r>
        <w:rPr>
          <w:sz w:val="26"/>
          <w:szCs w:val="26"/>
        </w:rPr>
        <w:t xml:space="preserve">адресную </w:t>
      </w:r>
      <w:r w:rsidRPr="007A7461">
        <w:rPr>
          <w:sz w:val="26"/>
          <w:szCs w:val="26"/>
        </w:rPr>
        <w:t xml:space="preserve">программу </w:t>
      </w:r>
      <w:r>
        <w:rPr>
          <w:sz w:val="26"/>
          <w:szCs w:val="26"/>
        </w:rPr>
        <w:t>по переселению граждан из аварийного жилищного фонда города Когалыма на 2019-2025 годы</w:t>
      </w:r>
      <w:r w:rsidRPr="007A7461">
        <w:rPr>
          <w:sz w:val="26"/>
          <w:szCs w:val="26"/>
        </w:rPr>
        <w:t>, утвержденную постановлением Администрации</w:t>
      </w:r>
      <w:proofErr w:type="gramEnd"/>
      <w:r w:rsidRPr="007A7461">
        <w:rPr>
          <w:sz w:val="26"/>
          <w:szCs w:val="26"/>
        </w:rPr>
        <w:t xml:space="preserve"> города Когалыма </w:t>
      </w:r>
      <w:r w:rsidR="00731E89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7A7461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7A746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A7461">
        <w:rPr>
          <w:sz w:val="26"/>
          <w:szCs w:val="26"/>
        </w:rPr>
        <w:t xml:space="preserve"> №</w:t>
      </w:r>
      <w:r>
        <w:rPr>
          <w:sz w:val="26"/>
          <w:szCs w:val="26"/>
        </w:rPr>
        <w:t>879</w:t>
      </w:r>
      <w:r w:rsidRPr="007A7461">
        <w:rPr>
          <w:sz w:val="26"/>
          <w:szCs w:val="26"/>
        </w:rPr>
        <w:t>, Дума города Когалыма РЕШИЛА:</w:t>
      </w:r>
    </w:p>
    <w:p w:rsidR="00B90A29" w:rsidRPr="007A7461" w:rsidRDefault="00B90A29" w:rsidP="00D014AF">
      <w:pPr>
        <w:ind w:firstLine="709"/>
        <w:jc w:val="both"/>
        <w:rPr>
          <w:sz w:val="26"/>
          <w:szCs w:val="26"/>
        </w:rPr>
      </w:pPr>
    </w:p>
    <w:p w:rsidR="00D014AF" w:rsidRPr="005314C8" w:rsidRDefault="00D014AF" w:rsidP="00B90A29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Lucida Sans Unicode"/>
          <w:kern w:val="1"/>
          <w:szCs w:val="26"/>
          <w:lang w:eastAsia="en-US" w:bidi="en-US"/>
        </w:rPr>
      </w:pPr>
      <w:r w:rsidRPr="007A7461">
        <w:rPr>
          <w:szCs w:val="26"/>
        </w:rPr>
        <w:t xml:space="preserve">Одобрить </w:t>
      </w:r>
      <w:r>
        <w:rPr>
          <w:szCs w:val="26"/>
        </w:rPr>
        <w:t>следующие предложения о внесении</w:t>
      </w:r>
      <w:r w:rsidRPr="007A7461">
        <w:rPr>
          <w:szCs w:val="26"/>
        </w:rPr>
        <w:t xml:space="preserve"> изменений в муниципальную </w:t>
      </w:r>
      <w:r>
        <w:rPr>
          <w:szCs w:val="26"/>
        </w:rPr>
        <w:t xml:space="preserve">адресную </w:t>
      </w:r>
      <w:r w:rsidRPr="007A7461">
        <w:rPr>
          <w:szCs w:val="26"/>
        </w:rPr>
        <w:t xml:space="preserve">программу </w:t>
      </w:r>
      <w:r w:rsidRPr="00D912F8">
        <w:rPr>
          <w:rFonts w:eastAsia="Lucida Sans Unicode"/>
          <w:kern w:val="1"/>
          <w:szCs w:val="26"/>
          <w:lang w:eastAsia="en-US" w:bidi="en-US"/>
        </w:rPr>
        <w:t>по переселению граждан из аварийного жилищного фонда города Когалыма на 2019–2025</w:t>
      </w:r>
      <w:r>
        <w:rPr>
          <w:rFonts w:eastAsia="Lucida Sans Unicode"/>
          <w:kern w:val="1"/>
          <w:szCs w:val="26"/>
          <w:lang w:eastAsia="en-US" w:bidi="en-US"/>
        </w:rPr>
        <w:t xml:space="preserve"> годы</w:t>
      </w:r>
      <w:r w:rsidR="00685FD3" w:rsidRPr="00685FD3">
        <w:rPr>
          <w:rFonts w:eastAsia="Lucida Sans Unicode"/>
          <w:kern w:val="1"/>
          <w:szCs w:val="26"/>
          <w:lang w:eastAsia="en-US" w:bidi="en-US"/>
        </w:rPr>
        <w:t xml:space="preserve"> (</w:t>
      </w:r>
      <w:r w:rsidR="00685FD3">
        <w:rPr>
          <w:rFonts w:eastAsia="Lucida Sans Unicode"/>
          <w:kern w:val="1"/>
          <w:szCs w:val="26"/>
          <w:lang w:eastAsia="en-US" w:bidi="en-US"/>
        </w:rPr>
        <w:t>далее – Программа)</w:t>
      </w:r>
      <w:r>
        <w:rPr>
          <w:rFonts w:eastAsia="Lucida Sans Unicode"/>
          <w:kern w:val="1"/>
          <w:szCs w:val="26"/>
          <w:lang w:eastAsia="en-US" w:bidi="en-US"/>
        </w:rPr>
        <w:t>:</w:t>
      </w:r>
    </w:p>
    <w:p w:rsidR="00D014AF" w:rsidRDefault="00D014AF" w:rsidP="00D014AF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</w:t>
      </w:r>
      <w:r w:rsidRPr="00A4751B">
        <w:rPr>
          <w:sz w:val="26"/>
          <w:szCs w:val="26"/>
          <w:lang w:val="ru-RU"/>
        </w:rPr>
        <w:t xml:space="preserve">. в </w:t>
      </w:r>
      <w:r>
        <w:rPr>
          <w:sz w:val="26"/>
          <w:szCs w:val="26"/>
          <w:lang w:val="ru-RU"/>
        </w:rPr>
        <w:t>п</w:t>
      </w:r>
      <w:r w:rsidRPr="00A4751B">
        <w:rPr>
          <w:sz w:val="26"/>
          <w:szCs w:val="26"/>
          <w:lang w:val="ru-RU"/>
        </w:rPr>
        <w:t>аспорт</w:t>
      </w:r>
      <w:r>
        <w:rPr>
          <w:sz w:val="26"/>
          <w:szCs w:val="26"/>
          <w:lang w:val="ru-RU"/>
        </w:rPr>
        <w:t>е</w:t>
      </w:r>
      <w:r w:rsidRPr="00A475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Pr="00A4751B">
        <w:rPr>
          <w:sz w:val="26"/>
          <w:szCs w:val="26"/>
          <w:lang w:val="ru-RU"/>
        </w:rPr>
        <w:t>рограммы строку «Объемы и источники финансирования Программы»</w:t>
      </w:r>
      <w:r>
        <w:rPr>
          <w:sz w:val="26"/>
          <w:szCs w:val="26"/>
          <w:lang w:val="ru-RU"/>
        </w:rPr>
        <w:t xml:space="preserve"> изложить в следующей</w:t>
      </w:r>
      <w:r w:rsidRPr="00A4751B">
        <w:rPr>
          <w:sz w:val="26"/>
          <w:szCs w:val="26"/>
          <w:lang w:val="ru-RU"/>
        </w:rPr>
        <w:t xml:space="preserve"> редакции:</w:t>
      </w:r>
    </w:p>
    <w:p w:rsidR="00D014AF" w:rsidRDefault="00D014AF" w:rsidP="00D014A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ab/>
        <w:t xml:space="preserve"> 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378"/>
      </w:tblGrid>
      <w:tr w:rsidR="00D014AF" w:rsidRPr="00F348F5" w:rsidTr="00B90A29">
        <w:tc>
          <w:tcPr>
            <w:tcW w:w="1440" w:type="pct"/>
          </w:tcPr>
          <w:p w:rsidR="00D014AF" w:rsidRPr="00F348F5" w:rsidRDefault="00D014AF" w:rsidP="00B90A29">
            <w:pPr>
              <w:widowControl w:val="0"/>
              <w:suppressAutoHyphens/>
              <w:snapToGrid w:val="0"/>
              <w:ind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B90A29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560" w:type="pct"/>
            <w:tcMar>
              <w:left w:w="10" w:type="dxa"/>
              <w:right w:w="10" w:type="dxa"/>
            </w:tcMar>
            <w:vAlign w:val="center"/>
          </w:tcPr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Общий объем финансирования Программы составит </w:t>
            </w:r>
            <w:r w:rsidR="0034235D" w:rsidRPr="0034235D">
              <w:rPr>
                <w:kern w:val="1"/>
                <w:sz w:val="26"/>
                <w:szCs w:val="26"/>
                <w:lang w:eastAsia="ar-SA"/>
              </w:rPr>
              <w:t xml:space="preserve">832 003,57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руб., из них: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</w:t>
            </w:r>
            <w:r w:rsidR="00051ED4">
              <w:rPr>
                <w:kern w:val="1"/>
                <w:sz w:val="26"/>
                <w:szCs w:val="26"/>
                <w:lang w:eastAsia="ar-SA"/>
              </w:rPr>
              <w:t>унального хозяйства – 107 570,43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автономного округа - Югры – 649 552,62 тыс. руб.;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б</w:t>
            </w:r>
            <w:r w:rsidR="0044705E">
              <w:rPr>
                <w:kern w:val="1"/>
                <w:sz w:val="26"/>
                <w:szCs w:val="26"/>
                <w:lang w:eastAsia="ar-SA"/>
              </w:rPr>
              <w:t>юджета города Когалыма 74 880,52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2019 году – 168 234,20 тыс. руб.,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</w:t>
            </w:r>
            <w:r w:rsidRPr="00B90A29">
              <w:t xml:space="preserve">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46 028,80 тыс. руб.;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lastRenderedPageBreak/>
              <w:t>- средства бюджета Ханты-Мансийского автономного округа – Югры – 107 064,30 тыс. руб.;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 – 15 141, 10 тыс. руб.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2020 году – 156 709,10 тыс. руб.,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14 268,90 тыс. руб.;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128 336,30 тыс. руб.; 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 – 14 103, 90 тыс. руб.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2021 году – 113 614,20 тыс. руб.,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11 586,70 тыс. руб.;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91 802,20 тыс. руб.; 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Когалыма– 10 225,30 тыс. руб.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2022 году – 131 053,30 тыс. руб.,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11 706,40 тыс. руб.;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107 552,10 тыс. руб.; 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Когалыма– 11 794,80 тыс. руб.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="0034235D" w:rsidRPr="0034235D">
              <w:rPr>
                <w:kern w:val="1"/>
                <w:sz w:val="26"/>
                <w:szCs w:val="26"/>
                <w:lang w:eastAsia="ar-SA"/>
              </w:rPr>
              <w:t xml:space="preserve">129 611,60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руб.,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34235D" w:rsidRPr="0034235D">
              <w:rPr>
                <w:kern w:val="1"/>
                <w:sz w:val="26"/>
                <w:szCs w:val="26"/>
                <w:lang w:eastAsia="ar-SA"/>
              </w:rPr>
              <w:t xml:space="preserve">10 157,80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руб.;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34235D" w:rsidRPr="0034235D">
              <w:rPr>
                <w:kern w:val="1"/>
                <w:sz w:val="26"/>
                <w:szCs w:val="26"/>
                <w:lang w:eastAsia="ar-SA"/>
              </w:rPr>
              <w:t xml:space="preserve">107 788,70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тыс. руб.; 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 xml:space="preserve">- средства бюджета города Когалыма – </w:t>
            </w:r>
            <w:r w:rsidR="0034235D">
              <w:rPr>
                <w:kern w:val="26"/>
                <w:sz w:val="26"/>
                <w:szCs w:val="26"/>
                <w:lang w:eastAsia="ar-SA"/>
              </w:rPr>
              <w:t>11 665,10</w:t>
            </w:r>
            <w:r w:rsidRPr="00B90A29">
              <w:rPr>
                <w:kern w:val="26"/>
                <w:sz w:val="26"/>
                <w:szCs w:val="26"/>
                <w:lang w:eastAsia="ar-SA"/>
              </w:rPr>
              <w:t xml:space="preserve"> тыс. руб.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2024 году – 132 781,17 тыс. руб.,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</w:t>
            </w:r>
            <w:r w:rsidR="006C55F5">
              <w:rPr>
                <w:kern w:val="1"/>
                <w:sz w:val="26"/>
                <w:szCs w:val="26"/>
                <w:lang w:eastAsia="ar-SA"/>
              </w:rPr>
              <w:t>мунального хозяйства – 13 821,83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D014AF" w:rsidRPr="00B90A29" w:rsidRDefault="00D014AF" w:rsidP="003C374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107 009,02 тыс. руб.; </w:t>
            </w:r>
          </w:p>
          <w:p w:rsidR="00D014AF" w:rsidRPr="00B90A29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spacing w:val="-6"/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spacing w:val="-6"/>
                <w:kern w:val="26"/>
                <w:sz w:val="26"/>
                <w:szCs w:val="26"/>
                <w:lang w:eastAsia="ar-SA"/>
              </w:rPr>
              <w:t>- средства бюд</w:t>
            </w:r>
            <w:r w:rsidR="005122AD">
              <w:rPr>
                <w:spacing w:val="-6"/>
                <w:kern w:val="26"/>
                <w:sz w:val="26"/>
                <w:szCs w:val="26"/>
                <w:lang w:eastAsia="ar-SA"/>
              </w:rPr>
              <w:t>жета города Когалыма – 11 950,32</w:t>
            </w:r>
            <w:r w:rsidRPr="00B90A29">
              <w:rPr>
                <w:spacing w:val="-6"/>
                <w:kern w:val="26"/>
                <w:sz w:val="26"/>
                <w:szCs w:val="26"/>
                <w:lang w:eastAsia="ar-SA"/>
              </w:rPr>
              <w:t xml:space="preserve"> тыс. руб.</w:t>
            </w:r>
          </w:p>
        </w:tc>
      </w:tr>
    </w:tbl>
    <w:p w:rsidR="00D014AF" w:rsidRPr="00A4751B" w:rsidRDefault="00B90A29" w:rsidP="00B90A29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»</w:t>
      </w:r>
    </w:p>
    <w:p w:rsidR="00D014AF" w:rsidRPr="00A81B93" w:rsidRDefault="00D014AF" w:rsidP="00B90A29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A81B93">
        <w:rPr>
          <w:sz w:val="26"/>
          <w:szCs w:val="26"/>
        </w:rPr>
        <w:t xml:space="preserve">. Таблицу 2 Программы изложить в редакции согласно приложению 1 к настоящему </w:t>
      </w:r>
      <w:r>
        <w:rPr>
          <w:sz w:val="26"/>
          <w:szCs w:val="26"/>
        </w:rPr>
        <w:t>решению</w:t>
      </w:r>
      <w:r w:rsidRPr="00A81B93">
        <w:rPr>
          <w:sz w:val="26"/>
          <w:szCs w:val="26"/>
        </w:rPr>
        <w:t>;</w:t>
      </w:r>
    </w:p>
    <w:p w:rsidR="00D014AF" w:rsidRDefault="00D014AF" w:rsidP="00B90A29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A81B93">
        <w:rPr>
          <w:sz w:val="26"/>
          <w:szCs w:val="26"/>
        </w:rPr>
        <w:t>. Таблицу 3 Программы изложить в редакции согласно приложен</w:t>
      </w:r>
      <w:r>
        <w:rPr>
          <w:sz w:val="26"/>
          <w:szCs w:val="26"/>
        </w:rPr>
        <w:t>ию 2 к настоящему решению.</w:t>
      </w:r>
    </w:p>
    <w:p w:rsidR="00D014AF" w:rsidRDefault="00D014AF" w:rsidP="00D014AF">
      <w:pPr>
        <w:tabs>
          <w:tab w:val="left" w:pos="567"/>
        </w:tabs>
        <w:jc w:val="both"/>
        <w:rPr>
          <w:sz w:val="26"/>
          <w:szCs w:val="26"/>
        </w:rPr>
      </w:pPr>
    </w:p>
    <w:p w:rsidR="00D014AF" w:rsidRPr="0090159E" w:rsidRDefault="00D014AF" w:rsidP="00B90A29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0159E">
        <w:rPr>
          <w:sz w:val="26"/>
          <w:szCs w:val="26"/>
        </w:rPr>
        <w:t>Опубликовать н</w:t>
      </w:r>
      <w:r w:rsidR="00685FD3">
        <w:rPr>
          <w:sz w:val="26"/>
          <w:szCs w:val="26"/>
        </w:rPr>
        <w:t>астоящее решение и приложения</w:t>
      </w:r>
      <w:r w:rsidRPr="0090159E">
        <w:rPr>
          <w:sz w:val="26"/>
          <w:szCs w:val="26"/>
        </w:rPr>
        <w:t xml:space="preserve"> к нему в газете «Когалымский вестник».</w:t>
      </w:r>
    </w:p>
    <w:p w:rsidR="00D014AF" w:rsidRDefault="00D014AF" w:rsidP="00D014A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B90A29" w:rsidRPr="007E63A1" w:rsidTr="003C7288">
        <w:tc>
          <w:tcPr>
            <w:tcW w:w="410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B90A29" w:rsidRPr="007E63A1" w:rsidTr="003C7288">
        <w:tc>
          <w:tcPr>
            <w:tcW w:w="410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90A29" w:rsidRPr="007E63A1" w:rsidTr="003C7288">
        <w:tc>
          <w:tcPr>
            <w:tcW w:w="410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90A29" w:rsidRDefault="00B90A29" w:rsidP="00D014A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35937" w:rsidRDefault="00E35937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31E89" w:rsidRDefault="00731E89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731E89" w:rsidSect="00B90A29">
          <w:footerReference w:type="even" r:id="rId10"/>
          <w:footerReference w:type="default" r:id="rId11"/>
          <w:footnotePr>
            <w:pos w:val="beneathText"/>
          </w:footnotePr>
          <w:pgSz w:w="11907" w:h="16840" w:code="9"/>
          <w:pgMar w:top="1134" w:right="567" w:bottom="1134" w:left="2552" w:header="720" w:footer="720" w:gutter="0"/>
          <w:cols w:space="720"/>
          <w:docGrid w:linePitch="360"/>
        </w:sectPr>
      </w:pPr>
    </w:p>
    <w:p w:rsidR="00A91CAA" w:rsidRPr="00886E15" w:rsidRDefault="00A91CAA" w:rsidP="00B90A29">
      <w:pPr>
        <w:widowControl w:val="0"/>
        <w:autoSpaceDE w:val="0"/>
        <w:autoSpaceDN w:val="0"/>
        <w:adjustRightInd w:val="0"/>
        <w:ind w:left="12616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lastRenderedPageBreak/>
        <w:t>Приложение</w:t>
      </w:r>
      <w:r w:rsidR="00C350B4">
        <w:rPr>
          <w:sz w:val="26"/>
          <w:szCs w:val="26"/>
        </w:rPr>
        <w:t xml:space="preserve"> 1</w:t>
      </w:r>
    </w:p>
    <w:p w:rsidR="00A91CAA" w:rsidRPr="00886E15" w:rsidRDefault="00A91CAA" w:rsidP="00B90A29">
      <w:pPr>
        <w:widowControl w:val="0"/>
        <w:autoSpaceDE w:val="0"/>
        <w:autoSpaceDN w:val="0"/>
        <w:adjustRightInd w:val="0"/>
        <w:ind w:left="12616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 xml:space="preserve">к </w:t>
      </w:r>
      <w:r w:rsidR="009E4933">
        <w:rPr>
          <w:sz w:val="26"/>
          <w:szCs w:val="26"/>
        </w:rPr>
        <w:t>решению Думы</w:t>
      </w:r>
    </w:p>
    <w:p w:rsidR="00A91CAA" w:rsidRPr="00886E15" w:rsidRDefault="00A91CAA" w:rsidP="00B90A29">
      <w:pPr>
        <w:widowControl w:val="0"/>
        <w:autoSpaceDE w:val="0"/>
        <w:autoSpaceDN w:val="0"/>
        <w:adjustRightInd w:val="0"/>
        <w:ind w:left="12616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A91CAA" w:rsidRPr="00F348F5" w:rsidRDefault="00A91CAA" w:rsidP="00B90A29">
      <w:pPr>
        <w:widowControl w:val="0"/>
        <w:autoSpaceDE w:val="0"/>
        <w:autoSpaceDN w:val="0"/>
        <w:adjustRightInd w:val="0"/>
        <w:ind w:left="12616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 xml:space="preserve">от </w:t>
      </w:r>
      <w:r w:rsidR="003C3743">
        <w:rPr>
          <w:sz w:val="26"/>
          <w:szCs w:val="26"/>
        </w:rPr>
        <w:t>23.12.2020</w:t>
      </w:r>
      <w:r w:rsidRPr="00886E15">
        <w:rPr>
          <w:sz w:val="26"/>
          <w:szCs w:val="26"/>
        </w:rPr>
        <w:t xml:space="preserve"> №</w:t>
      </w:r>
      <w:r w:rsidR="003C3743">
        <w:rPr>
          <w:sz w:val="26"/>
          <w:szCs w:val="26"/>
        </w:rPr>
        <w:t xml:space="preserve"> 504-ГД</w:t>
      </w:r>
    </w:p>
    <w:p w:rsidR="00A91CAA" w:rsidRPr="00B90A29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14"/>
          <w:szCs w:val="14"/>
        </w:rPr>
      </w:pPr>
    </w:p>
    <w:p w:rsidR="003C0DAB" w:rsidRDefault="00F348F5" w:rsidP="00D536D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2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554"/>
      <w:bookmarkEnd w:id="0"/>
      <w:r w:rsidRPr="00F348F5">
        <w:rPr>
          <w:bCs/>
          <w:sz w:val="26"/>
          <w:szCs w:val="26"/>
        </w:rPr>
        <w:t>План реализации мероприятий по переселению граждан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из аварийного жилищного фонда города Когалыма, признанного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таковым до 1 января 2017 года, по способам переселения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384"/>
        <w:gridCol w:w="1167"/>
        <w:gridCol w:w="851"/>
        <w:gridCol w:w="1384"/>
        <w:gridCol w:w="620"/>
        <w:gridCol w:w="1061"/>
        <w:gridCol w:w="1329"/>
        <w:gridCol w:w="1385"/>
        <w:gridCol w:w="883"/>
        <w:gridCol w:w="567"/>
        <w:gridCol w:w="1101"/>
        <w:gridCol w:w="1455"/>
        <w:gridCol w:w="1240"/>
        <w:gridCol w:w="871"/>
        <w:gridCol w:w="17"/>
      </w:tblGrid>
      <w:tr w:rsidR="00F348F5" w:rsidRPr="00F348F5" w:rsidTr="00B90A2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 xml:space="preserve">№ </w:t>
            </w:r>
            <w:proofErr w:type="gramStart"/>
            <w:r w:rsidRPr="00F348F5">
              <w:t>п</w:t>
            </w:r>
            <w:proofErr w:type="gramEnd"/>
            <w:r w:rsidRPr="00F348F5">
              <w:t>/п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B90A29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B90A29">
              <w:rPr>
                <w:spacing w:val="-6"/>
              </w:rPr>
              <w:t>Всего расселяемая площадь жилых помещений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F348F5" w:rsidRPr="00F348F5" w:rsidTr="00B90A2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</w:tr>
      <w:tr w:rsidR="00F348F5" w:rsidRPr="00F348F5" w:rsidTr="00B90A2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выкуп жилых помещений у собственников</w:t>
            </w: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застройщиков, в том числе: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лиц, не являющихся застройщиками</w:t>
            </w:r>
          </w:p>
        </w:tc>
      </w:tr>
      <w:tr w:rsidR="00F348F5" w:rsidRPr="00F348F5" w:rsidTr="00B90A2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строящихся домах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домах, введенных в эксплуатацию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8F5" w:rsidRPr="00F348F5" w:rsidTr="00B90A29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</w:tr>
      <w:tr w:rsidR="00F348F5" w:rsidRPr="00F348F5" w:rsidTr="00B90A29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B90A2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15</w:t>
            </w:r>
          </w:p>
        </w:tc>
      </w:tr>
      <w:tr w:rsidR="004B18AD" w:rsidRPr="00F348F5" w:rsidTr="00B90A2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0405B2">
            <w:pPr>
              <w:widowControl w:val="0"/>
              <w:autoSpaceDE w:val="0"/>
              <w:autoSpaceDN w:val="0"/>
              <w:adjustRightInd w:val="0"/>
            </w:pPr>
            <w:r w:rsidRPr="00F348F5">
              <w:t xml:space="preserve">Приобретение жилья для переселения граждан </w:t>
            </w:r>
            <w:proofErr w:type="gramStart"/>
            <w:r w:rsidRPr="00F348F5">
              <w:t>из</w:t>
            </w:r>
            <w:proofErr w:type="gramEnd"/>
            <w:r w:rsidRPr="00F348F5">
              <w:t xml:space="preserve"> аварийного жилищного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15784,50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9B2134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832 003 </w:t>
            </w:r>
            <w:r w:rsidR="00596EBC">
              <w:t>57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596EBC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832 003 57</w:t>
            </w:r>
            <w:r w:rsidR="009B2134" w:rsidRPr="009B2134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</w:tbl>
    <w:p w:rsidR="000405B2" w:rsidRDefault="000405B2" w:rsidP="00F348F5">
      <w:pPr>
        <w:widowControl w:val="0"/>
        <w:autoSpaceDE w:val="0"/>
        <w:autoSpaceDN w:val="0"/>
        <w:adjustRightInd w:val="0"/>
        <w:jc w:val="center"/>
        <w:sectPr w:rsidR="000405B2" w:rsidSect="00B90A29">
          <w:footnotePr>
            <w:pos w:val="beneathText"/>
          </w:footnotePr>
          <w:pgSz w:w="16840" w:h="11907" w:orient="landscape" w:code="9"/>
          <w:pgMar w:top="2552" w:right="567" w:bottom="567" w:left="567" w:header="720" w:footer="720" w:gutter="0"/>
          <w:cols w:space="720"/>
          <w:docGrid w:linePitch="360"/>
        </w:sect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384"/>
        <w:gridCol w:w="1167"/>
        <w:gridCol w:w="851"/>
        <w:gridCol w:w="1384"/>
        <w:gridCol w:w="620"/>
        <w:gridCol w:w="1061"/>
        <w:gridCol w:w="1329"/>
        <w:gridCol w:w="1385"/>
        <w:gridCol w:w="883"/>
        <w:gridCol w:w="567"/>
        <w:gridCol w:w="1101"/>
        <w:gridCol w:w="1455"/>
        <w:gridCol w:w="1240"/>
        <w:gridCol w:w="871"/>
      </w:tblGrid>
      <w:tr w:rsidR="000405B2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</w:pPr>
            <w:r w:rsidRPr="000405B2">
              <w:t>фонда, признанного таковым до 01.01.2017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4B18AD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4B18AD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4B18AD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4B18AD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AA7956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8F5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  <w:r w:rsidR="00A63500">
              <w:t> </w:t>
            </w:r>
            <w:r>
              <w:t>234</w:t>
            </w:r>
            <w:r w:rsidR="00A63500">
              <w:t xml:space="preserve"> </w:t>
            </w:r>
            <w:r>
              <w:t>2</w:t>
            </w:r>
            <w:r w:rsidR="00A63500" w:rsidRPr="00A63500">
              <w:t>0</w:t>
            </w:r>
            <w:r w:rsidR="00A63500"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956">
              <w:t>168 234 200,00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  <w:r w:rsidR="00EB4CCB">
              <w:t> </w:t>
            </w:r>
            <w:r>
              <w:t>709</w:t>
            </w:r>
            <w:r w:rsidR="00EB4CCB">
              <w:t xml:space="preserve"> </w:t>
            </w:r>
            <w:r>
              <w:t>1</w:t>
            </w:r>
            <w:r w:rsidR="00EB4CCB" w:rsidRPr="00EB4CCB">
              <w:t>0</w:t>
            </w:r>
            <w:r w:rsidR="00EB4CCB"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956">
              <w:t>156 709 100,00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113 614 </w:t>
            </w:r>
            <w:r w:rsidRPr="009B2134">
              <w:t>20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134">
              <w:t>113 614 200,00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131 053 </w:t>
            </w:r>
            <w:r w:rsidRPr="009B2134">
              <w:t>30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134">
              <w:t>131 053 300,00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C13478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2356,57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587D3D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129 611 600</w:t>
            </w:r>
            <w:r w:rsidR="00C13478"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2356,57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372834" w:rsidRDefault="00BA7024" w:rsidP="0075318A">
            <w:pPr>
              <w:jc w:val="center"/>
            </w:pPr>
            <w:r>
              <w:t>129 611 600</w:t>
            </w:r>
            <w:r w:rsidR="00C13478" w:rsidRPr="00372834"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C13478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CED">
              <w:t>132</w:t>
            </w:r>
            <w:r>
              <w:t> </w:t>
            </w:r>
            <w:r w:rsidRPr="00503CED">
              <w:t>781</w:t>
            </w:r>
            <w:r w:rsidR="001646DB">
              <w:t xml:space="preserve"> 170</w:t>
            </w:r>
            <w:r w:rsidRPr="00503CED"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Default="001646DB" w:rsidP="0075318A">
            <w:pPr>
              <w:jc w:val="center"/>
            </w:pPr>
            <w:r>
              <w:t>132 781 170</w:t>
            </w:r>
            <w:r w:rsidR="00C13478" w:rsidRPr="00372834"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</w:tbl>
    <w:p w:rsidR="00F348F5" w:rsidRPr="00F348F5" w:rsidRDefault="00F348F5" w:rsidP="00F348F5">
      <w:pPr>
        <w:tabs>
          <w:tab w:val="center" w:pos="7853"/>
        </w:tabs>
        <w:rPr>
          <w:rFonts w:eastAsia="Lucida Sans Unicode"/>
          <w:sz w:val="26"/>
          <w:szCs w:val="26"/>
          <w:lang w:eastAsia="en-US" w:bidi="en-US"/>
        </w:rPr>
        <w:sectPr w:rsidR="00F348F5" w:rsidRPr="00F348F5" w:rsidSect="000405B2">
          <w:footnotePr>
            <w:pos w:val="beneathText"/>
          </w:footnotePr>
          <w:pgSz w:w="16840" w:h="11907" w:orient="landscape" w:code="9"/>
          <w:pgMar w:top="567" w:right="567" w:bottom="2552" w:left="567" w:header="720" w:footer="720" w:gutter="0"/>
          <w:cols w:space="720"/>
          <w:docGrid w:linePitch="360"/>
        </w:sectPr>
      </w:pPr>
    </w:p>
    <w:p w:rsidR="00A91CAA" w:rsidRPr="00886E15" w:rsidRDefault="00A91CAA" w:rsidP="003C3743">
      <w:pPr>
        <w:widowControl w:val="0"/>
        <w:autoSpaceDE w:val="0"/>
        <w:autoSpaceDN w:val="0"/>
        <w:adjustRightInd w:val="0"/>
        <w:ind w:left="13041"/>
        <w:outlineLvl w:val="1"/>
        <w:rPr>
          <w:sz w:val="26"/>
          <w:szCs w:val="26"/>
        </w:rPr>
      </w:pPr>
      <w:bookmarkStart w:id="1" w:name="Par720"/>
      <w:bookmarkEnd w:id="1"/>
      <w:r w:rsidRPr="00886E15">
        <w:rPr>
          <w:sz w:val="26"/>
          <w:szCs w:val="26"/>
        </w:rPr>
        <w:lastRenderedPageBreak/>
        <w:t>Приложение</w:t>
      </w:r>
      <w:r w:rsidR="00C350B4">
        <w:rPr>
          <w:sz w:val="26"/>
          <w:szCs w:val="26"/>
        </w:rPr>
        <w:t xml:space="preserve"> 2</w:t>
      </w:r>
    </w:p>
    <w:p w:rsidR="00A91CAA" w:rsidRPr="00886E15" w:rsidRDefault="00A91CAA" w:rsidP="003C3743">
      <w:pPr>
        <w:widowControl w:val="0"/>
        <w:autoSpaceDE w:val="0"/>
        <w:autoSpaceDN w:val="0"/>
        <w:adjustRightInd w:val="0"/>
        <w:ind w:left="13041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 xml:space="preserve">к </w:t>
      </w:r>
      <w:r w:rsidR="009E4933">
        <w:rPr>
          <w:sz w:val="26"/>
          <w:szCs w:val="26"/>
        </w:rPr>
        <w:t>решению Думы</w:t>
      </w:r>
    </w:p>
    <w:p w:rsidR="00A91CAA" w:rsidRPr="00886E15" w:rsidRDefault="00A91CAA" w:rsidP="003C3743">
      <w:pPr>
        <w:widowControl w:val="0"/>
        <w:autoSpaceDE w:val="0"/>
        <w:autoSpaceDN w:val="0"/>
        <w:adjustRightInd w:val="0"/>
        <w:ind w:left="13041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3C3743" w:rsidRPr="00F348F5" w:rsidRDefault="003C3743" w:rsidP="003C3743">
      <w:pPr>
        <w:widowControl w:val="0"/>
        <w:autoSpaceDE w:val="0"/>
        <w:autoSpaceDN w:val="0"/>
        <w:adjustRightInd w:val="0"/>
        <w:ind w:left="13041"/>
        <w:jc w:val="both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 xml:space="preserve">от </w:t>
      </w:r>
      <w:r>
        <w:rPr>
          <w:sz w:val="26"/>
          <w:szCs w:val="26"/>
        </w:rPr>
        <w:t>23.12.2020</w:t>
      </w:r>
      <w:r w:rsidRPr="00886E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504-ГД</w:t>
      </w:r>
    </w:p>
    <w:p w:rsidR="00A91CAA" w:rsidRDefault="00A91CAA" w:rsidP="00A91CA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6E15" w:rsidRPr="00886E15" w:rsidRDefault="00886E15" w:rsidP="00930F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3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 xml:space="preserve">План мероприятий по переселению граждан из </w:t>
      </w:r>
      <w:proofErr w:type="gramStart"/>
      <w:r w:rsidRPr="00F348F5">
        <w:rPr>
          <w:bCs/>
          <w:sz w:val="26"/>
          <w:szCs w:val="26"/>
        </w:rPr>
        <w:t>аварийного</w:t>
      </w:r>
      <w:proofErr w:type="gramEnd"/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 xml:space="preserve">жилищного фонда города Когалыма, признанного таковым </w:t>
      </w:r>
      <w:proofErr w:type="gramStart"/>
      <w:r w:rsidRPr="00F348F5">
        <w:rPr>
          <w:bCs/>
          <w:sz w:val="26"/>
          <w:szCs w:val="26"/>
        </w:rPr>
        <w:t>до</w:t>
      </w:r>
      <w:proofErr w:type="gramEnd"/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1 января 2017 года</w:t>
      </w:r>
    </w:p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1513"/>
        <w:gridCol w:w="1217"/>
        <w:gridCol w:w="798"/>
        <w:gridCol w:w="1397"/>
        <w:gridCol w:w="1387"/>
        <w:gridCol w:w="977"/>
        <w:gridCol w:w="1289"/>
        <w:gridCol w:w="1387"/>
        <w:gridCol w:w="1409"/>
        <w:gridCol w:w="1324"/>
        <w:gridCol w:w="1497"/>
        <w:gridCol w:w="1192"/>
      </w:tblGrid>
      <w:tr w:rsidR="00F348F5" w:rsidRPr="00F348F5" w:rsidTr="000405B2"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F348F5" w:rsidRPr="00F348F5">
              <w:t xml:space="preserve"> </w:t>
            </w:r>
            <w:proofErr w:type="gramStart"/>
            <w:r w:rsidR="00F348F5" w:rsidRPr="00F348F5">
              <w:t>п</w:t>
            </w:r>
            <w:proofErr w:type="gramEnd"/>
            <w:r w:rsidR="00F348F5" w:rsidRPr="00F348F5">
              <w:t>/п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Число жителей, планируемых к переселению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Количество расселяемых жилых помещений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 жилых помещений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Источники финансирования Программы</w:t>
            </w:r>
          </w:p>
        </w:tc>
      </w:tr>
      <w:tr w:rsidR="00F348F5" w:rsidRPr="00F348F5" w:rsidTr="000405B2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 за счет средств:</w:t>
            </w:r>
          </w:p>
        </w:tc>
      </w:tr>
      <w:tr w:rsidR="00F348F5" w:rsidRPr="00F348F5" w:rsidTr="000405B2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Фонд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местный бюджет</w:t>
            </w:r>
          </w:p>
        </w:tc>
      </w:tr>
      <w:tr w:rsidR="00F348F5" w:rsidRPr="00F348F5" w:rsidTr="000405B2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чел.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</w:tr>
      <w:tr w:rsidR="0047276C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</w:pPr>
            <w:r w:rsidRPr="00F348F5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3F5393" w:rsidRDefault="0047276C" w:rsidP="004727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1256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3F5393" w:rsidRDefault="0047276C" w:rsidP="004727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334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AC5EE4" w:rsidRDefault="0047276C" w:rsidP="004727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5EE4">
              <w:t>15784,5</w:t>
            </w:r>
            <w:r>
              <w:rPr>
                <w:lang w:val="en-US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86035B" w:rsidRDefault="0047276C" w:rsidP="0047276C">
            <w:pPr>
              <w:jc w:val="center"/>
            </w:pPr>
            <w:r w:rsidRPr="0086035B">
              <w:t>644,98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Default="0047276C" w:rsidP="0047276C">
            <w:pPr>
              <w:jc w:val="center"/>
            </w:pPr>
            <w:r w:rsidRPr="0086035B">
              <w:t>15139,52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AC5EE4" w:rsidRDefault="0047276C" w:rsidP="0047276C">
            <w:pPr>
              <w:jc w:val="center"/>
            </w:pPr>
            <w:r>
              <w:t>832003570,00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8D0639" w:rsidRDefault="0047276C" w:rsidP="0047276C">
            <w:pPr>
              <w:jc w:val="center"/>
            </w:pPr>
            <w:r>
              <w:t>107570430</w:t>
            </w:r>
            <w:r w:rsidRPr="008D0639">
              <w:t>,</w:t>
            </w:r>
            <w:r>
              <w:t>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8D0639" w:rsidRDefault="0047276C" w:rsidP="0047276C">
            <w:pPr>
              <w:jc w:val="center"/>
            </w:pPr>
            <w:r w:rsidRPr="005D572B">
              <w:t>649</w:t>
            </w:r>
            <w:r>
              <w:t>552</w:t>
            </w:r>
            <w:r w:rsidRPr="005D572B">
              <w:t>62</w:t>
            </w:r>
            <w: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Default="0047276C" w:rsidP="0047276C">
            <w:pPr>
              <w:jc w:val="center"/>
            </w:pPr>
            <w:r>
              <w:t>74880520,00</w:t>
            </w:r>
          </w:p>
        </w:tc>
      </w:tr>
      <w:tr w:rsidR="00B06B52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16491A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B06B52">
              <w:rPr>
                <w:lang w:val="en-US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357C0" w:rsidRDefault="00B06B52" w:rsidP="00B06B52">
            <w:pPr>
              <w:jc w:val="center"/>
            </w:pPr>
            <w:r w:rsidRPr="006357C0">
              <w:t>4176,10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357C0" w:rsidRDefault="00B06B52" w:rsidP="00B06B52">
            <w:pPr>
              <w:jc w:val="center"/>
            </w:pPr>
            <w:r w:rsidRPr="006357C0">
              <w:t>198,30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Default="00B06B52" w:rsidP="00B06B52">
            <w:pPr>
              <w:jc w:val="center"/>
            </w:pPr>
            <w:r w:rsidRPr="006357C0">
              <w:t>3977,80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8D75F5" w:rsidP="00933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168 234 2</w:t>
            </w:r>
            <w:r w:rsidRPr="00A63500">
              <w:t>0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jc w:val="center"/>
            </w:pPr>
            <w:r w:rsidRPr="00F348F5">
              <w:t>46028800,00</w:t>
            </w:r>
          </w:p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1609BD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107064</w:t>
            </w:r>
            <w:r w:rsidRPr="001609BD">
              <w:t>300,0</w:t>
            </w:r>
            <w: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1609BD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15141</w:t>
            </w:r>
            <w:r w:rsidRPr="001609BD">
              <w:t>100,0</w:t>
            </w:r>
            <w:r>
              <w:t>0</w:t>
            </w:r>
          </w:p>
        </w:tc>
      </w:tr>
      <w:tr w:rsidR="00B06B52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236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3227,24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88,81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3138,43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8D75F5" w:rsidP="00B06B52">
            <w:pPr>
              <w:jc w:val="center"/>
            </w:pPr>
            <w:r w:rsidRPr="008D75F5">
              <w:t>156 709 100,00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14268900,00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1609BD" w:rsidP="00B06B52">
            <w:pPr>
              <w:jc w:val="center"/>
            </w:pPr>
            <w:r>
              <w:t>128336</w:t>
            </w:r>
            <w:r w:rsidRPr="001609BD">
              <w:t>300,0</w:t>
            </w:r>
            <w: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1609BD" w:rsidP="00B06B52">
            <w:pPr>
              <w:jc w:val="center"/>
            </w:pPr>
            <w:r>
              <w:t>14103</w:t>
            </w:r>
            <w:r w:rsidRPr="001609BD">
              <w:t>900,0</w:t>
            </w:r>
            <w:r>
              <w:t>0</w:t>
            </w:r>
          </w:p>
        </w:tc>
      </w:tr>
    </w:tbl>
    <w:p w:rsidR="000405B2" w:rsidRDefault="000405B2" w:rsidP="00B06B52">
      <w:pPr>
        <w:widowControl w:val="0"/>
        <w:autoSpaceDE w:val="0"/>
        <w:autoSpaceDN w:val="0"/>
        <w:adjustRightInd w:val="0"/>
        <w:sectPr w:rsidR="000405B2" w:rsidSect="000405B2">
          <w:footnotePr>
            <w:pos w:val="beneathText"/>
          </w:footnotePr>
          <w:pgSz w:w="16840" w:h="11907" w:orient="landscape" w:code="9"/>
          <w:pgMar w:top="2552" w:right="567" w:bottom="567" w:left="567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1513"/>
        <w:gridCol w:w="1217"/>
        <w:gridCol w:w="798"/>
        <w:gridCol w:w="1397"/>
        <w:gridCol w:w="1387"/>
        <w:gridCol w:w="977"/>
        <w:gridCol w:w="1289"/>
        <w:gridCol w:w="1387"/>
        <w:gridCol w:w="1409"/>
        <w:gridCol w:w="1324"/>
        <w:gridCol w:w="1497"/>
        <w:gridCol w:w="1192"/>
      </w:tblGrid>
      <w:tr w:rsidR="00B06B52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lastRenderedPageBreak/>
              <w:t>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224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56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1877,92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Default="00B06B52" w:rsidP="00B06B52">
            <w:pPr>
              <w:jc w:val="center"/>
            </w:pPr>
            <w:r w:rsidRPr="00FC06A5">
              <w:t>1877,92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333F35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113614</w:t>
            </w:r>
            <w:r w:rsidRPr="00333F35">
              <w:t>20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11586700,00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333F35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91802</w:t>
            </w:r>
            <w:r w:rsidRPr="00333F35">
              <w:t>2</w:t>
            </w:r>
            <w:r>
              <w:t>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333F35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10225</w:t>
            </w:r>
            <w:r w:rsidRPr="00333F35">
              <w:t>3</w:t>
            </w:r>
            <w:r>
              <w:t>00,00</w:t>
            </w:r>
          </w:p>
        </w:tc>
      </w:tr>
      <w:tr w:rsidR="003F5393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4.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167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2166,17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114,90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Default="003F5393" w:rsidP="003F5393">
            <w:pPr>
              <w:jc w:val="center"/>
            </w:pPr>
            <w:r w:rsidRPr="00590F5D">
              <w:t>2051,27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33F35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131053</w:t>
            </w:r>
            <w:r w:rsidRPr="00333F35">
              <w:t>30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11706400,00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33F35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107552</w:t>
            </w:r>
            <w:r w:rsidRPr="00333F35">
              <w:t>1</w:t>
            </w:r>
            <w:r>
              <w:t>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33F35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11794</w:t>
            </w:r>
            <w:r w:rsidRPr="00333F35">
              <w:t>8</w:t>
            </w:r>
            <w:r>
              <w:t>00,00</w:t>
            </w:r>
          </w:p>
        </w:tc>
      </w:tr>
      <w:tr w:rsidR="009A3E95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F348F5" w:rsidRDefault="009A3E95" w:rsidP="009A3E95">
            <w:pPr>
              <w:widowControl w:val="0"/>
              <w:autoSpaceDE w:val="0"/>
              <w:autoSpaceDN w:val="0"/>
              <w:adjustRightInd w:val="0"/>
            </w:pPr>
            <w:r w:rsidRPr="00F348F5">
              <w:t>5.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F348F5" w:rsidRDefault="009A3E95" w:rsidP="009A3E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195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2142,34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2142,34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>
              <w:t>12961160</w:t>
            </w:r>
            <w:r w:rsidRPr="00671CF6"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>
              <w:t>10157800,00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>
              <w:t>107788700</w:t>
            </w:r>
            <w:r w:rsidRPr="00671CF6"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>
              <w:t>11665100,00</w:t>
            </w:r>
          </w:p>
        </w:tc>
      </w:tr>
      <w:tr w:rsidR="0047276C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</w:pPr>
            <w:r w:rsidRPr="00F348F5">
              <w:t>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170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2194,73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242,97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1951,76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>
              <w:t>132781170</w:t>
            </w:r>
            <w:r w:rsidRPr="00BD1DF7">
              <w:t>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>
              <w:t>13821830,00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>
              <w:t>107009020</w:t>
            </w:r>
            <w:r w:rsidRPr="00BD1DF7"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>
              <w:t>11950320,00</w:t>
            </w:r>
          </w:p>
        </w:tc>
      </w:tr>
    </w:tbl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</w:pPr>
    </w:p>
    <w:p w:rsidR="003C3743" w:rsidRDefault="003C3743" w:rsidP="000D0FF0">
      <w:pPr>
        <w:pStyle w:val="a3"/>
        <w:ind w:firstLine="0"/>
        <w:rPr>
          <w:szCs w:val="26"/>
        </w:rPr>
      </w:pPr>
    </w:p>
    <w:p w:rsidR="003C3743" w:rsidRDefault="003C3743" w:rsidP="003C3743"/>
    <w:p w:rsidR="00F348F5" w:rsidRPr="003C3743" w:rsidRDefault="003C3743" w:rsidP="003C3743">
      <w:pPr>
        <w:tabs>
          <w:tab w:val="left" w:pos="6570"/>
        </w:tabs>
      </w:pPr>
      <w:r>
        <w:tab/>
        <w:t>______________________________</w:t>
      </w:r>
      <w:bookmarkStart w:id="2" w:name="_GoBack"/>
      <w:bookmarkEnd w:id="2"/>
    </w:p>
    <w:sectPr w:rsidR="00F348F5" w:rsidRPr="003C3743" w:rsidSect="000405B2">
      <w:footnotePr>
        <w:pos w:val="beneathText"/>
      </w:footnotePr>
      <w:pgSz w:w="16840" w:h="11907" w:orient="landscape" w:code="9"/>
      <w:pgMar w:top="567" w:right="567" w:bottom="255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B7" w:rsidRDefault="00BF20B7">
      <w:r>
        <w:separator/>
      </w:r>
    </w:p>
  </w:endnote>
  <w:endnote w:type="continuationSeparator" w:id="0">
    <w:p w:rsidR="00BF20B7" w:rsidRDefault="00BF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2D" w:rsidRDefault="00C33D96" w:rsidP="00EE7CE3">
    <w:pPr>
      <w:pStyle w:val="af5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 w:rsidR="007D772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D772D">
      <w:rPr>
        <w:rStyle w:val="af7"/>
        <w:noProof/>
      </w:rPr>
      <w:t>3</w:t>
    </w:r>
    <w:r>
      <w:rPr>
        <w:rStyle w:val="af7"/>
      </w:rPr>
      <w:fldChar w:fldCharType="end"/>
    </w:r>
  </w:p>
  <w:p w:rsidR="007D772D" w:rsidRDefault="007D772D" w:rsidP="00EE7CE3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160578"/>
      <w:docPartObj>
        <w:docPartGallery w:val="Page Numbers (Bottom of Page)"/>
        <w:docPartUnique/>
      </w:docPartObj>
    </w:sdtPr>
    <w:sdtEndPr/>
    <w:sdtContent>
      <w:p w:rsidR="00B90A29" w:rsidRDefault="00B90A29" w:rsidP="00B90A2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43" w:rsidRPr="003C374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B7" w:rsidRDefault="00BF20B7">
      <w:r>
        <w:separator/>
      </w:r>
    </w:p>
  </w:footnote>
  <w:footnote w:type="continuationSeparator" w:id="0">
    <w:p w:rsidR="00BF20B7" w:rsidRDefault="00BF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D95AEA"/>
    <w:multiLevelType w:val="multilevel"/>
    <w:tmpl w:val="8E32B95A"/>
    <w:lvl w:ilvl="0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9A93C1A"/>
    <w:multiLevelType w:val="hybridMultilevel"/>
    <w:tmpl w:val="1E2A9C32"/>
    <w:lvl w:ilvl="0" w:tplc="E6F60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0D1E00"/>
    <w:multiLevelType w:val="hybridMultilevel"/>
    <w:tmpl w:val="382A0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EAE5AC1"/>
    <w:multiLevelType w:val="hybridMultilevel"/>
    <w:tmpl w:val="710EB54E"/>
    <w:lvl w:ilvl="0" w:tplc="CF6E5C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8"/>
  </w:num>
  <w:num w:numId="5">
    <w:abstractNumId w:val="36"/>
  </w:num>
  <w:num w:numId="6">
    <w:abstractNumId w:val="21"/>
  </w:num>
  <w:num w:numId="7">
    <w:abstractNumId w:val="17"/>
  </w:num>
  <w:num w:numId="8">
    <w:abstractNumId w:val="22"/>
  </w:num>
  <w:num w:numId="9">
    <w:abstractNumId w:val="31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23"/>
  </w:num>
  <w:num w:numId="21">
    <w:abstractNumId w:val="7"/>
  </w:num>
  <w:num w:numId="22">
    <w:abstractNumId w:val="13"/>
  </w:num>
  <w:num w:numId="23">
    <w:abstractNumId w:val="24"/>
  </w:num>
  <w:num w:numId="24">
    <w:abstractNumId w:val="34"/>
  </w:num>
  <w:num w:numId="25">
    <w:abstractNumId w:val="30"/>
  </w:num>
  <w:num w:numId="26">
    <w:abstractNumId w:val="1"/>
  </w:num>
  <w:num w:numId="27">
    <w:abstractNumId w:val="2"/>
  </w:num>
  <w:num w:numId="28">
    <w:abstractNumId w:val="3"/>
  </w:num>
  <w:num w:numId="29">
    <w:abstractNumId w:val="27"/>
  </w:num>
  <w:num w:numId="30">
    <w:abstractNumId w:val="28"/>
  </w:num>
  <w:num w:numId="31">
    <w:abstractNumId w:val="33"/>
  </w:num>
  <w:num w:numId="32">
    <w:abstractNumId w:val="35"/>
  </w:num>
  <w:num w:numId="33">
    <w:abstractNumId w:val="12"/>
  </w:num>
  <w:num w:numId="34">
    <w:abstractNumId w:val="32"/>
  </w:num>
  <w:num w:numId="35">
    <w:abstractNumId w:val="14"/>
  </w:num>
  <w:num w:numId="36">
    <w:abstractNumId w:val="6"/>
  </w:num>
  <w:num w:numId="37">
    <w:abstractNumId w:val="29"/>
  </w:num>
  <w:num w:numId="38">
    <w:abstractNumId w:val="26"/>
  </w:num>
  <w:num w:numId="39">
    <w:abstractNumId w:val="10"/>
  </w:num>
  <w:num w:numId="40">
    <w:abstractNumId w:val="16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76"/>
    <w:rsid w:val="00002F43"/>
    <w:rsid w:val="00011B70"/>
    <w:rsid w:val="00012F6A"/>
    <w:rsid w:val="00021E0D"/>
    <w:rsid w:val="00024FA5"/>
    <w:rsid w:val="0003184B"/>
    <w:rsid w:val="000405B2"/>
    <w:rsid w:val="00051ED4"/>
    <w:rsid w:val="00053667"/>
    <w:rsid w:val="00057840"/>
    <w:rsid w:val="000622DC"/>
    <w:rsid w:val="00064B2B"/>
    <w:rsid w:val="0009096C"/>
    <w:rsid w:val="000935B0"/>
    <w:rsid w:val="0009555B"/>
    <w:rsid w:val="00095FE1"/>
    <w:rsid w:val="000A6354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09BD"/>
    <w:rsid w:val="001620FF"/>
    <w:rsid w:val="00162992"/>
    <w:rsid w:val="001646DB"/>
    <w:rsid w:val="0016491A"/>
    <w:rsid w:val="001700F2"/>
    <w:rsid w:val="00172361"/>
    <w:rsid w:val="0018732C"/>
    <w:rsid w:val="00190050"/>
    <w:rsid w:val="0019029E"/>
    <w:rsid w:val="0019744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3C34"/>
    <w:rsid w:val="002040BC"/>
    <w:rsid w:val="002071AF"/>
    <w:rsid w:val="002176AD"/>
    <w:rsid w:val="0022130A"/>
    <w:rsid w:val="00227F94"/>
    <w:rsid w:val="00232DBE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49B2"/>
    <w:rsid w:val="002B5B23"/>
    <w:rsid w:val="002C181D"/>
    <w:rsid w:val="002C6257"/>
    <w:rsid w:val="002C66ED"/>
    <w:rsid w:val="002D14DE"/>
    <w:rsid w:val="002D6A2F"/>
    <w:rsid w:val="002E02A5"/>
    <w:rsid w:val="002E0D15"/>
    <w:rsid w:val="002E11E5"/>
    <w:rsid w:val="002E1C92"/>
    <w:rsid w:val="002E3191"/>
    <w:rsid w:val="002E614A"/>
    <w:rsid w:val="002F06F6"/>
    <w:rsid w:val="002F2DEC"/>
    <w:rsid w:val="003005CB"/>
    <w:rsid w:val="003007EB"/>
    <w:rsid w:val="00300CD7"/>
    <w:rsid w:val="00312F0D"/>
    <w:rsid w:val="0031687F"/>
    <w:rsid w:val="00320C59"/>
    <w:rsid w:val="00320DB4"/>
    <w:rsid w:val="003216F8"/>
    <w:rsid w:val="00322FAB"/>
    <w:rsid w:val="00333F35"/>
    <w:rsid w:val="00334054"/>
    <w:rsid w:val="00335EBE"/>
    <w:rsid w:val="00337725"/>
    <w:rsid w:val="00340DA6"/>
    <w:rsid w:val="0034235D"/>
    <w:rsid w:val="00346328"/>
    <w:rsid w:val="00353829"/>
    <w:rsid w:val="00361C8B"/>
    <w:rsid w:val="00372C50"/>
    <w:rsid w:val="00373141"/>
    <w:rsid w:val="00384892"/>
    <w:rsid w:val="00390012"/>
    <w:rsid w:val="003911CF"/>
    <w:rsid w:val="0039473C"/>
    <w:rsid w:val="003A18C9"/>
    <w:rsid w:val="003B1545"/>
    <w:rsid w:val="003B1B17"/>
    <w:rsid w:val="003B3046"/>
    <w:rsid w:val="003B50D2"/>
    <w:rsid w:val="003B7B1D"/>
    <w:rsid w:val="003C0DAB"/>
    <w:rsid w:val="003C3743"/>
    <w:rsid w:val="003D45FF"/>
    <w:rsid w:val="003D5EB1"/>
    <w:rsid w:val="003D631A"/>
    <w:rsid w:val="003F2C65"/>
    <w:rsid w:val="003F365A"/>
    <w:rsid w:val="003F5393"/>
    <w:rsid w:val="00401356"/>
    <w:rsid w:val="004028EC"/>
    <w:rsid w:val="00402DC5"/>
    <w:rsid w:val="00404A32"/>
    <w:rsid w:val="00404F5F"/>
    <w:rsid w:val="00405996"/>
    <w:rsid w:val="00405E8D"/>
    <w:rsid w:val="004151B6"/>
    <w:rsid w:val="004215CC"/>
    <w:rsid w:val="004264FF"/>
    <w:rsid w:val="0043164B"/>
    <w:rsid w:val="00432E12"/>
    <w:rsid w:val="00441257"/>
    <w:rsid w:val="00444E96"/>
    <w:rsid w:val="004454FD"/>
    <w:rsid w:val="00446E91"/>
    <w:rsid w:val="0044705E"/>
    <w:rsid w:val="0045168B"/>
    <w:rsid w:val="004528DA"/>
    <w:rsid w:val="004549D1"/>
    <w:rsid w:val="00457051"/>
    <w:rsid w:val="004610F3"/>
    <w:rsid w:val="00464DA0"/>
    <w:rsid w:val="0047276C"/>
    <w:rsid w:val="00473A57"/>
    <w:rsid w:val="004845B7"/>
    <w:rsid w:val="004A0272"/>
    <w:rsid w:val="004A5A40"/>
    <w:rsid w:val="004B05B4"/>
    <w:rsid w:val="004B1153"/>
    <w:rsid w:val="004B18AD"/>
    <w:rsid w:val="004B6B75"/>
    <w:rsid w:val="004B7907"/>
    <w:rsid w:val="004C6B12"/>
    <w:rsid w:val="004D0397"/>
    <w:rsid w:val="004E6E5E"/>
    <w:rsid w:val="004F56E0"/>
    <w:rsid w:val="004F5F62"/>
    <w:rsid w:val="00500487"/>
    <w:rsid w:val="00503CED"/>
    <w:rsid w:val="00504A7D"/>
    <w:rsid w:val="00506A0F"/>
    <w:rsid w:val="005122AD"/>
    <w:rsid w:val="00516BAB"/>
    <w:rsid w:val="005201C2"/>
    <w:rsid w:val="00526748"/>
    <w:rsid w:val="005321FA"/>
    <w:rsid w:val="0053288D"/>
    <w:rsid w:val="00532FF2"/>
    <w:rsid w:val="00543BFD"/>
    <w:rsid w:val="005446A5"/>
    <w:rsid w:val="00545BE3"/>
    <w:rsid w:val="00546148"/>
    <w:rsid w:val="005512BA"/>
    <w:rsid w:val="005566E9"/>
    <w:rsid w:val="00581355"/>
    <w:rsid w:val="005815FD"/>
    <w:rsid w:val="005841B2"/>
    <w:rsid w:val="005858D8"/>
    <w:rsid w:val="00587BA4"/>
    <w:rsid w:val="00587D3D"/>
    <w:rsid w:val="00590588"/>
    <w:rsid w:val="00596EBC"/>
    <w:rsid w:val="00597D94"/>
    <w:rsid w:val="005C1F59"/>
    <w:rsid w:val="005C7BD6"/>
    <w:rsid w:val="005D03D2"/>
    <w:rsid w:val="005D572B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211B"/>
    <w:rsid w:val="00664AF2"/>
    <w:rsid w:val="006703BE"/>
    <w:rsid w:val="006725E6"/>
    <w:rsid w:val="00682300"/>
    <w:rsid w:val="006841BA"/>
    <w:rsid w:val="00685FD3"/>
    <w:rsid w:val="006A02B2"/>
    <w:rsid w:val="006A091D"/>
    <w:rsid w:val="006A0E26"/>
    <w:rsid w:val="006A109E"/>
    <w:rsid w:val="006A602F"/>
    <w:rsid w:val="006B2E08"/>
    <w:rsid w:val="006B5C9A"/>
    <w:rsid w:val="006C34D6"/>
    <w:rsid w:val="006C4F94"/>
    <w:rsid w:val="006C55F5"/>
    <w:rsid w:val="006E1ECA"/>
    <w:rsid w:val="006E3E6E"/>
    <w:rsid w:val="006E6AB4"/>
    <w:rsid w:val="006E7865"/>
    <w:rsid w:val="006E79FC"/>
    <w:rsid w:val="006F41DD"/>
    <w:rsid w:val="006F669C"/>
    <w:rsid w:val="006F7FC3"/>
    <w:rsid w:val="007069DD"/>
    <w:rsid w:val="00707947"/>
    <w:rsid w:val="00716EB9"/>
    <w:rsid w:val="00725409"/>
    <w:rsid w:val="00725C0C"/>
    <w:rsid w:val="00726970"/>
    <w:rsid w:val="00726F1A"/>
    <w:rsid w:val="00731E89"/>
    <w:rsid w:val="0073724A"/>
    <w:rsid w:val="00737C04"/>
    <w:rsid w:val="00740CF9"/>
    <w:rsid w:val="007503BD"/>
    <w:rsid w:val="00750655"/>
    <w:rsid w:val="0075318A"/>
    <w:rsid w:val="00755369"/>
    <w:rsid w:val="00756CD3"/>
    <w:rsid w:val="00761DE0"/>
    <w:rsid w:val="007630D5"/>
    <w:rsid w:val="00767154"/>
    <w:rsid w:val="00777113"/>
    <w:rsid w:val="00784773"/>
    <w:rsid w:val="00791653"/>
    <w:rsid w:val="007949AD"/>
    <w:rsid w:val="007B297A"/>
    <w:rsid w:val="007B6D9B"/>
    <w:rsid w:val="007C0315"/>
    <w:rsid w:val="007C033C"/>
    <w:rsid w:val="007C318C"/>
    <w:rsid w:val="007D3DFB"/>
    <w:rsid w:val="007D772D"/>
    <w:rsid w:val="007E1504"/>
    <w:rsid w:val="007E407B"/>
    <w:rsid w:val="007E6A7C"/>
    <w:rsid w:val="007F5C76"/>
    <w:rsid w:val="00800952"/>
    <w:rsid w:val="008143A6"/>
    <w:rsid w:val="00816BD2"/>
    <w:rsid w:val="008203E0"/>
    <w:rsid w:val="00825C8C"/>
    <w:rsid w:val="00850028"/>
    <w:rsid w:val="00851A0F"/>
    <w:rsid w:val="00853DDE"/>
    <w:rsid w:val="00862F3E"/>
    <w:rsid w:val="00876351"/>
    <w:rsid w:val="00883F46"/>
    <w:rsid w:val="00885010"/>
    <w:rsid w:val="00886E15"/>
    <w:rsid w:val="008874E0"/>
    <w:rsid w:val="008A093F"/>
    <w:rsid w:val="008B0A43"/>
    <w:rsid w:val="008B1831"/>
    <w:rsid w:val="008B4FE3"/>
    <w:rsid w:val="008B69B5"/>
    <w:rsid w:val="008B69CA"/>
    <w:rsid w:val="008C33A4"/>
    <w:rsid w:val="008C3BC4"/>
    <w:rsid w:val="008C3E3F"/>
    <w:rsid w:val="008D0BED"/>
    <w:rsid w:val="008D0FCE"/>
    <w:rsid w:val="008D42B7"/>
    <w:rsid w:val="008D665B"/>
    <w:rsid w:val="008D75F5"/>
    <w:rsid w:val="008F45F0"/>
    <w:rsid w:val="0090476C"/>
    <w:rsid w:val="00905E2F"/>
    <w:rsid w:val="00914E70"/>
    <w:rsid w:val="00917CB8"/>
    <w:rsid w:val="00920408"/>
    <w:rsid w:val="00921682"/>
    <w:rsid w:val="00930FD6"/>
    <w:rsid w:val="00933FDC"/>
    <w:rsid w:val="00950934"/>
    <w:rsid w:val="009626B1"/>
    <w:rsid w:val="009761DB"/>
    <w:rsid w:val="00980450"/>
    <w:rsid w:val="009818EA"/>
    <w:rsid w:val="00982BEA"/>
    <w:rsid w:val="00987B4A"/>
    <w:rsid w:val="00987BF8"/>
    <w:rsid w:val="00990E1C"/>
    <w:rsid w:val="00993C58"/>
    <w:rsid w:val="00994603"/>
    <w:rsid w:val="009951DA"/>
    <w:rsid w:val="009A0737"/>
    <w:rsid w:val="009A2EC3"/>
    <w:rsid w:val="009A3E95"/>
    <w:rsid w:val="009A457C"/>
    <w:rsid w:val="009B2134"/>
    <w:rsid w:val="009C039D"/>
    <w:rsid w:val="009C4EBE"/>
    <w:rsid w:val="009D2656"/>
    <w:rsid w:val="009D330D"/>
    <w:rsid w:val="009D3DD6"/>
    <w:rsid w:val="009D598A"/>
    <w:rsid w:val="009D720C"/>
    <w:rsid w:val="009E3406"/>
    <w:rsid w:val="009E4933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27289"/>
    <w:rsid w:val="00A27796"/>
    <w:rsid w:val="00A34CB1"/>
    <w:rsid w:val="00A46C99"/>
    <w:rsid w:val="00A4751B"/>
    <w:rsid w:val="00A47EBC"/>
    <w:rsid w:val="00A50371"/>
    <w:rsid w:val="00A556D9"/>
    <w:rsid w:val="00A55FC4"/>
    <w:rsid w:val="00A56162"/>
    <w:rsid w:val="00A63500"/>
    <w:rsid w:val="00A71DF5"/>
    <w:rsid w:val="00A80D99"/>
    <w:rsid w:val="00A87C9C"/>
    <w:rsid w:val="00A9120A"/>
    <w:rsid w:val="00A91CAA"/>
    <w:rsid w:val="00A9584D"/>
    <w:rsid w:val="00A972CE"/>
    <w:rsid w:val="00AA64E3"/>
    <w:rsid w:val="00AA7956"/>
    <w:rsid w:val="00AC1D0B"/>
    <w:rsid w:val="00AC5EE4"/>
    <w:rsid w:val="00AD4989"/>
    <w:rsid w:val="00AD5E3C"/>
    <w:rsid w:val="00AE492A"/>
    <w:rsid w:val="00B00B6A"/>
    <w:rsid w:val="00B0366D"/>
    <w:rsid w:val="00B05B57"/>
    <w:rsid w:val="00B06B52"/>
    <w:rsid w:val="00B12A8B"/>
    <w:rsid w:val="00B12C71"/>
    <w:rsid w:val="00B15D38"/>
    <w:rsid w:val="00B17BF9"/>
    <w:rsid w:val="00B21462"/>
    <w:rsid w:val="00B22243"/>
    <w:rsid w:val="00B44368"/>
    <w:rsid w:val="00B47B38"/>
    <w:rsid w:val="00B55ABD"/>
    <w:rsid w:val="00B560BE"/>
    <w:rsid w:val="00B568F1"/>
    <w:rsid w:val="00B60EC1"/>
    <w:rsid w:val="00B760FC"/>
    <w:rsid w:val="00B76659"/>
    <w:rsid w:val="00B76EF0"/>
    <w:rsid w:val="00B81DCB"/>
    <w:rsid w:val="00B90A29"/>
    <w:rsid w:val="00B90C10"/>
    <w:rsid w:val="00B91541"/>
    <w:rsid w:val="00B93661"/>
    <w:rsid w:val="00B941EA"/>
    <w:rsid w:val="00B9528B"/>
    <w:rsid w:val="00BA0227"/>
    <w:rsid w:val="00BA0C78"/>
    <w:rsid w:val="00BA1FF4"/>
    <w:rsid w:val="00BA7024"/>
    <w:rsid w:val="00BB0F0F"/>
    <w:rsid w:val="00BB11E5"/>
    <w:rsid w:val="00BC38E9"/>
    <w:rsid w:val="00BD4ECB"/>
    <w:rsid w:val="00BE15D1"/>
    <w:rsid w:val="00BE20C9"/>
    <w:rsid w:val="00BE52AD"/>
    <w:rsid w:val="00BF1BAC"/>
    <w:rsid w:val="00BF20B7"/>
    <w:rsid w:val="00BF60A6"/>
    <w:rsid w:val="00C047A5"/>
    <w:rsid w:val="00C13478"/>
    <w:rsid w:val="00C14BE0"/>
    <w:rsid w:val="00C33D96"/>
    <w:rsid w:val="00C350B4"/>
    <w:rsid w:val="00C466B0"/>
    <w:rsid w:val="00C51611"/>
    <w:rsid w:val="00C531EB"/>
    <w:rsid w:val="00C54DD2"/>
    <w:rsid w:val="00C56D12"/>
    <w:rsid w:val="00C70FFB"/>
    <w:rsid w:val="00C7167D"/>
    <w:rsid w:val="00C72C13"/>
    <w:rsid w:val="00CA32DF"/>
    <w:rsid w:val="00CA4EF6"/>
    <w:rsid w:val="00CA75FB"/>
    <w:rsid w:val="00CB2B4B"/>
    <w:rsid w:val="00CC4268"/>
    <w:rsid w:val="00CC4B55"/>
    <w:rsid w:val="00CC63E7"/>
    <w:rsid w:val="00CC64E9"/>
    <w:rsid w:val="00CC7849"/>
    <w:rsid w:val="00CD227F"/>
    <w:rsid w:val="00CD78AF"/>
    <w:rsid w:val="00CD7ACD"/>
    <w:rsid w:val="00CE3512"/>
    <w:rsid w:val="00CF6EB3"/>
    <w:rsid w:val="00D014AF"/>
    <w:rsid w:val="00D0394A"/>
    <w:rsid w:val="00D0402B"/>
    <w:rsid w:val="00D11C13"/>
    <w:rsid w:val="00D136F8"/>
    <w:rsid w:val="00D16FF7"/>
    <w:rsid w:val="00D33D81"/>
    <w:rsid w:val="00D34838"/>
    <w:rsid w:val="00D35775"/>
    <w:rsid w:val="00D367BF"/>
    <w:rsid w:val="00D37EF7"/>
    <w:rsid w:val="00D45147"/>
    <w:rsid w:val="00D46FB8"/>
    <w:rsid w:val="00D536D8"/>
    <w:rsid w:val="00D54F60"/>
    <w:rsid w:val="00D61E57"/>
    <w:rsid w:val="00D65C40"/>
    <w:rsid w:val="00D65D95"/>
    <w:rsid w:val="00D70557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C7919"/>
    <w:rsid w:val="00DE4149"/>
    <w:rsid w:val="00DF7E45"/>
    <w:rsid w:val="00E22474"/>
    <w:rsid w:val="00E225AC"/>
    <w:rsid w:val="00E22BE9"/>
    <w:rsid w:val="00E312DE"/>
    <w:rsid w:val="00E31E3E"/>
    <w:rsid w:val="00E344C6"/>
    <w:rsid w:val="00E348F4"/>
    <w:rsid w:val="00E35937"/>
    <w:rsid w:val="00E3769E"/>
    <w:rsid w:val="00E411F3"/>
    <w:rsid w:val="00E42EF1"/>
    <w:rsid w:val="00E647A0"/>
    <w:rsid w:val="00E75FA2"/>
    <w:rsid w:val="00E820EA"/>
    <w:rsid w:val="00E8468C"/>
    <w:rsid w:val="00E85DF8"/>
    <w:rsid w:val="00E90411"/>
    <w:rsid w:val="00E91A00"/>
    <w:rsid w:val="00E91EE5"/>
    <w:rsid w:val="00E928A7"/>
    <w:rsid w:val="00E94161"/>
    <w:rsid w:val="00EA2C0E"/>
    <w:rsid w:val="00EB4CCB"/>
    <w:rsid w:val="00EC7D71"/>
    <w:rsid w:val="00ED5917"/>
    <w:rsid w:val="00EE0DCC"/>
    <w:rsid w:val="00EE7A58"/>
    <w:rsid w:val="00EE7CE3"/>
    <w:rsid w:val="00EF099A"/>
    <w:rsid w:val="00EF0CA8"/>
    <w:rsid w:val="00EF10ED"/>
    <w:rsid w:val="00EF4317"/>
    <w:rsid w:val="00EF5DB0"/>
    <w:rsid w:val="00EF6069"/>
    <w:rsid w:val="00F016E7"/>
    <w:rsid w:val="00F023BB"/>
    <w:rsid w:val="00F0398B"/>
    <w:rsid w:val="00F06306"/>
    <w:rsid w:val="00F10E8E"/>
    <w:rsid w:val="00F12062"/>
    <w:rsid w:val="00F17356"/>
    <w:rsid w:val="00F3311D"/>
    <w:rsid w:val="00F344E7"/>
    <w:rsid w:val="00F348F5"/>
    <w:rsid w:val="00F34963"/>
    <w:rsid w:val="00F353EE"/>
    <w:rsid w:val="00F40563"/>
    <w:rsid w:val="00F415EF"/>
    <w:rsid w:val="00F44185"/>
    <w:rsid w:val="00F4422F"/>
    <w:rsid w:val="00F46A61"/>
    <w:rsid w:val="00F65273"/>
    <w:rsid w:val="00F6585E"/>
    <w:rsid w:val="00F7236B"/>
    <w:rsid w:val="00F7295D"/>
    <w:rsid w:val="00F737C7"/>
    <w:rsid w:val="00F75C3F"/>
    <w:rsid w:val="00F77EAE"/>
    <w:rsid w:val="00F85E08"/>
    <w:rsid w:val="00F90234"/>
    <w:rsid w:val="00F9332D"/>
    <w:rsid w:val="00F94E2D"/>
    <w:rsid w:val="00F9534A"/>
    <w:rsid w:val="00FA3F8E"/>
    <w:rsid w:val="00FA4B3B"/>
    <w:rsid w:val="00FB104F"/>
    <w:rsid w:val="00FB1FB2"/>
    <w:rsid w:val="00FB40D9"/>
    <w:rsid w:val="00FB5E13"/>
    <w:rsid w:val="00FE021C"/>
    <w:rsid w:val="00FE4621"/>
    <w:rsid w:val="00FF5AE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EB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uiPriority w:val="9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uiPriority w:val="99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31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EB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uiPriority w:val="9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uiPriority w:val="99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31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BCC8-19DC-4810-B3C6-AD7DB0A6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1076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Киямова Юлия Валерьевна</cp:lastModifiedBy>
  <cp:revision>3</cp:revision>
  <cp:lastPrinted>2020-12-04T04:27:00Z</cp:lastPrinted>
  <dcterms:created xsi:type="dcterms:W3CDTF">2020-12-08T09:09:00Z</dcterms:created>
  <dcterms:modified xsi:type="dcterms:W3CDTF">2020-12-26T04:07:00Z</dcterms:modified>
</cp:coreProperties>
</file>